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07AD5" w:rsidRPr="00C3786D" w:rsidRDefault="00DF26F8" w:rsidP="00F07AD5">
      <w:pPr>
        <w:rPr>
          <w:b/>
          <w:bCs/>
        </w:rPr>
      </w:pPr>
      <w:r>
        <w:rPr>
          <w:b/>
          <w:bCs/>
          <w:sz w:val="28"/>
          <w:szCs w:val="28"/>
        </w:rPr>
        <w:t xml:space="preserve">       </w:t>
      </w:r>
      <w:r w:rsidR="00F07AD5" w:rsidRPr="00C3786D">
        <w:rPr>
          <w:b/>
          <w:bCs/>
        </w:rPr>
        <w:t>Согласовано</w:t>
      </w:r>
    </w:p>
    <w:p w:rsidR="00F07AD5" w:rsidRDefault="005565FC" w:rsidP="006D66D1">
      <w:pPr>
        <w:rPr>
          <w:b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5469255</wp:posOffset>
            </wp:positionH>
            <wp:positionV relativeFrom="paragraph">
              <wp:posOffset>67310</wp:posOffset>
            </wp:positionV>
            <wp:extent cx="3634105" cy="1899920"/>
            <wp:effectExtent l="19050" t="0" r="4445" b="0"/>
            <wp:wrapNone/>
            <wp:docPr id="3" name="Рисунок 3" descr="печать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105" cy="189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66D1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="006D66D1" w:rsidRPr="00F47245">
        <w:rPr>
          <w:b/>
          <w:bCs/>
        </w:rPr>
        <w:t xml:space="preserve">Утверждаю      </w:t>
      </w:r>
      <w:r w:rsidR="006D66D1" w:rsidRPr="00312A48">
        <w:rPr>
          <w:b/>
          <w:bCs/>
          <w:sz w:val="28"/>
          <w:szCs w:val="28"/>
        </w:rPr>
        <w:t xml:space="preserve">                          </w:t>
      </w:r>
      <w:r w:rsidR="006D66D1">
        <w:rPr>
          <w:b/>
          <w:bCs/>
          <w:sz w:val="28"/>
          <w:szCs w:val="28"/>
        </w:rPr>
        <w:t xml:space="preserve">                                                                                                      </w:t>
      </w:r>
      <w:r w:rsidR="006D66D1" w:rsidRPr="00C3786D">
        <w:rPr>
          <w:b/>
          <w:bCs/>
        </w:rPr>
        <w:t xml:space="preserve">  </w:t>
      </w:r>
      <w:r w:rsidR="006D66D1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</w:t>
      </w:r>
      <w:r w:rsidR="00F07AD5" w:rsidRPr="00C3786D">
        <w:rPr>
          <w:b/>
          <w:bCs/>
        </w:rPr>
        <w:t xml:space="preserve">Заместитель начальника МКУ </w:t>
      </w:r>
      <w:r w:rsidR="00F07AD5">
        <w:rPr>
          <w:b/>
          <w:bCs/>
        </w:rPr>
        <w:t xml:space="preserve"> </w:t>
      </w:r>
      <w:r w:rsidR="00F47245">
        <w:rPr>
          <w:b/>
          <w:bCs/>
        </w:rPr>
        <w:t xml:space="preserve">                                                                                                              </w:t>
      </w:r>
      <w:r w:rsidR="006D66D1" w:rsidRPr="00C3786D">
        <w:rPr>
          <w:b/>
          <w:bCs/>
        </w:rPr>
        <w:t xml:space="preserve">Директор МБОУ «СОШ № 50»                                                                        </w:t>
      </w:r>
      <w:r w:rsidR="006D66D1">
        <w:rPr>
          <w:b/>
          <w:bCs/>
        </w:rPr>
        <w:t xml:space="preserve">                                                                                                                                                               </w:t>
      </w:r>
    </w:p>
    <w:p w:rsidR="00F47245" w:rsidRDefault="00F47245" w:rsidP="006D66D1">
      <w:pPr>
        <w:rPr>
          <w:b/>
          <w:bCs/>
        </w:rPr>
      </w:pPr>
      <w:r w:rsidRPr="00C3786D">
        <w:rPr>
          <w:b/>
          <w:bCs/>
        </w:rPr>
        <w:t>«</w:t>
      </w:r>
      <w:r>
        <w:rPr>
          <w:b/>
          <w:bCs/>
        </w:rPr>
        <w:t>Управление образования</w:t>
      </w:r>
      <w:r w:rsidRPr="00C3786D">
        <w:rPr>
          <w:b/>
          <w:bCs/>
        </w:rPr>
        <w:t>»</w:t>
      </w:r>
    </w:p>
    <w:p w:rsidR="00602304" w:rsidRDefault="00F47245" w:rsidP="006D66D1">
      <w:pPr>
        <w:rPr>
          <w:b/>
          <w:bCs/>
        </w:rPr>
      </w:pPr>
      <w:r>
        <w:rPr>
          <w:b/>
          <w:bCs/>
        </w:rPr>
        <w:t>Администрации г.Махачкала</w:t>
      </w:r>
    </w:p>
    <w:p w:rsidR="00602304" w:rsidRPr="00602304" w:rsidRDefault="00F47245" w:rsidP="00602304">
      <w:pPr>
        <w:spacing w:before="280" w:after="280"/>
        <w:rPr>
          <w:b/>
          <w:bCs/>
        </w:rPr>
      </w:pPr>
      <w:r w:rsidRPr="00C3786D">
        <w:rPr>
          <w:b/>
          <w:bCs/>
        </w:rPr>
        <w:t xml:space="preserve">  </w:t>
      </w:r>
      <w:r w:rsidR="00602304">
        <w:rPr>
          <w:b/>
          <w:bCs/>
          <w:sz w:val="28"/>
          <w:szCs w:val="28"/>
        </w:rPr>
        <w:t>___________</w:t>
      </w:r>
      <w:r w:rsidR="00602304" w:rsidRPr="00602304">
        <w:rPr>
          <w:b/>
          <w:bCs/>
        </w:rPr>
        <w:t>Багдуева З.Н.</w:t>
      </w:r>
      <w:r w:rsidR="00602304">
        <w:rPr>
          <w:b/>
          <w:bCs/>
        </w:rPr>
        <w:t xml:space="preserve">                                                                                                               </w:t>
      </w:r>
      <w:r w:rsidR="00602304">
        <w:rPr>
          <w:b/>
          <w:bCs/>
          <w:sz w:val="28"/>
          <w:szCs w:val="28"/>
        </w:rPr>
        <w:t>__________________</w:t>
      </w:r>
      <w:r w:rsidR="00602304" w:rsidRPr="00602304">
        <w:rPr>
          <w:b/>
          <w:bCs/>
        </w:rPr>
        <w:t>Изиев М.А.</w:t>
      </w:r>
    </w:p>
    <w:p w:rsidR="00F47245" w:rsidRDefault="00F47245" w:rsidP="006D66D1">
      <w:pPr>
        <w:rPr>
          <w:b/>
          <w:bCs/>
        </w:rPr>
      </w:pPr>
      <w:r w:rsidRPr="00C3786D">
        <w:rPr>
          <w:b/>
          <w:bCs/>
        </w:rPr>
        <w:t xml:space="preserve">     </w:t>
      </w:r>
      <w:r w:rsidR="00F07AD5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                         </w:t>
      </w:r>
    </w:p>
    <w:p w:rsidR="006D66D1" w:rsidRDefault="00F47245" w:rsidP="006D66D1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</w:t>
      </w:r>
      <w:r w:rsidR="006D66D1" w:rsidRPr="00602304">
        <w:rPr>
          <w:b/>
          <w:bCs/>
        </w:rPr>
        <w:t xml:space="preserve">                                                                                           </w:t>
      </w:r>
    </w:p>
    <w:p w:rsidR="0067590F" w:rsidRPr="00312A48" w:rsidRDefault="006D66D1" w:rsidP="00DB7A2A">
      <w:pPr>
        <w:spacing w:before="280"/>
        <w:rPr>
          <w:b/>
          <w:bCs/>
          <w:sz w:val="28"/>
          <w:szCs w:val="28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</w:t>
      </w:r>
      <w:r w:rsidR="0067590F" w:rsidRPr="00312A48">
        <w:rPr>
          <w:b/>
          <w:bCs/>
          <w:sz w:val="28"/>
          <w:szCs w:val="28"/>
        </w:rPr>
        <w:t xml:space="preserve">                                                                                                      </w:t>
      </w:r>
      <w:r w:rsidR="00613F7B">
        <w:rPr>
          <w:b/>
          <w:bCs/>
          <w:sz w:val="28"/>
          <w:szCs w:val="28"/>
        </w:rPr>
        <w:t xml:space="preserve">                                                                </w:t>
      </w:r>
    </w:p>
    <w:p w:rsidR="0067590F" w:rsidRPr="00051A74" w:rsidRDefault="00613F7B" w:rsidP="00F35D3B">
      <w:pPr>
        <w:spacing w:before="280" w:after="280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               </w:t>
      </w:r>
      <w:r w:rsidR="0067590F" w:rsidRPr="00051A74">
        <w:rPr>
          <w:b/>
          <w:bCs/>
          <w:sz w:val="72"/>
          <w:szCs w:val="72"/>
        </w:rPr>
        <w:t xml:space="preserve">Программа развития школы </w:t>
      </w:r>
    </w:p>
    <w:p w:rsidR="0067590F" w:rsidRPr="00DC5FAE" w:rsidRDefault="00DC5FAE" w:rsidP="00F35D3B">
      <w:pPr>
        <w:spacing w:before="280" w:after="280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                           </w:t>
      </w:r>
      <w:r w:rsidR="001D38ED">
        <w:rPr>
          <w:b/>
          <w:bCs/>
          <w:sz w:val="56"/>
          <w:szCs w:val="56"/>
        </w:rPr>
        <w:t xml:space="preserve">        </w:t>
      </w:r>
      <w:r w:rsidR="0067590F" w:rsidRPr="00DC5FAE">
        <w:rPr>
          <w:b/>
          <w:bCs/>
          <w:sz w:val="56"/>
          <w:szCs w:val="56"/>
        </w:rPr>
        <w:t>на 201</w:t>
      </w:r>
      <w:r w:rsidRPr="00DC5FAE">
        <w:rPr>
          <w:b/>
          <w:bCs/>
          <w:sz w:val="56"/>
          <w:szCs w:val="56"/>
        </w:rPr>
        <w:t>5</w:t>
      </w:r>
      <w:r w:rsidR="0067590F" w:rsidRPr="00DC5FAE">
        <w:rPr>
          <w:b/>
          <w:bCs/>
          <w:sz w:val="56"/>
          <w:szCs w:val="56"/>
        </w:rPr>
        <w:t xml:space="preserve"> - 202</w:t>
      </w:r>
      <w:r w:rsidR="004D1A5A">
        <w:rPr>
          <w:b/>
          <w:bCs/>
          <w:sz w:val="56"/>
          <w:szCs w:val="56"/>
        </w:rPr>
        <w:t>2</w:t>
      </w:r>
      <w:r w:rsidR="0067590F" w:rsidRPr="00DC5FAE">
        <w:rPr>
          <w:b/>
          <w:bCs/>
          <w:sz w:val="56"/>
          <w:szCs w:val="56"/>
        </w:rPr>
        <w:t xml:space="preserve"> годы</w:t>
      </w:r>
    </w:p>
    <w:p w:rsidR="00DC5FAE" w:rsidRDefault="00613F7B" w:rsidP="00F35D3B">
      <w:pPr>
        <w:spacing w:before="280" w:after="280" w:line="10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  <w:r w:rsidR="0067590F" w:rsidRPr="00312A48">
        <w:rPr>
          <w:b/>
          <w:bCs/>
          <w:sz w:val="28"/>
          <w:szCs w:val="28"/>
        </w:rPr>
        <w:t xml:space="preserve">МУНИЦИПАЛЬНОЕ   БЮДЖЕТНОЕ   ОБЩЕОБРАЗОВАТЕЛЬНОЕ УЧРЕЖДЕНИЕ  </w:t>
      </w:r>
    </w:p>
    <w:p w:rsidR="0067590F" w:rsidRPr="00312A48" w:rsidRDefault="00613F7B" w:rsidP="00F35D3B">
      <w:pPr>
        <w:spacing w:before="280" w:after="280" w:line="10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</w:t>
      </w:r>
      <w:r w:rsidR="00DC5FAE">
        <w:rPr>
          <w:b/>
          <w:bCs/>
          <w:sz w:val="28"/>
          <w:szCs w:val="28"/>
        </w:rPr>
        <w:t>«</w:t>
      </w:r>
      <w:r w:rsidR="0067590F" w:rsidRPr="00312A48">
        <w:rPr>
          <w:b/>
          <w:bCs/>
          <w:sz w:val="28"/>
          <w:szCs w:val="28"/>
        </w:rPr>
        <w:t>СРЕДНЯЯ  ОБЩЕОБРАЗОВАТЕЛЬНАЯ   ШКОЛА  №</w:t>
      </w:r>
      <w:r w:rsidR="00DC5FAE">
        <w:rPr>
          <w:b/>
          <w:bCs/>
          <w:sz w:val="28"/>
          <w:szCs w:val="28"/>
        </w:rPr>
        <w:t xml:space="preserve"> </w:t>
      </w:r>
      <w:r w:rsidR="0067590F" w:rsidRPr="00312A48">
        <w:rPr>
          <w:b/>
          <w:bCs/>
          <w:sz w:val="28"/>
          <w:szCs w:val="28"/>
        </w:rPr>
        <w:t>5</w:t>
      </w:r>
      <w:r w:rsidR="00DC5FAE">
        <w:rPr>
          <w:b/>
          <w:bCs/>
          <w:sz w:val="28"/>
          <w:szCs w:val="28"/>
        </w:rPr>
        <w:t>0»</w:t>
      </w:r>
    </w:p>
    <w:p w:rsidR="0067590F" w:rsidRPr="00312A48" w:rsidRDefault="0067590F" w:rsidP="00F35D3B">
      <w:pPr>
        <w:spacing w:before="280" w:after="280" w:line="100" w:lineRule="atLeast"/>
        <w:rPr>
          <w:sz w:val="28"/>
          <w:szCs w:val="28"/>
        </w:rPr>
      </w:pPr>
      <w:r w:rsidRPr="00312A48">
        <w:rPr>
          <w:sz w:val="28"/>
          <w:szCs w:val="28"/>
        </w:rPr>
        <w:t xml:space="preserve">                                                        </w:t>
      </w:r>
    </w:p>
    <w:p w:rsidR="0067590F" w:rsidRPr="00312A48" w:rsidRDefault="0067590F" w:rsidP="00F35D3B">
      <w:pPr>
        <w:spacing w:before="280" w:after="280"/>
        <w:rPr>
          <w:sz w:val="28"/>
          <w:szCs w:val="28"/>
        </w:rPr>
      </w:pPr>
    </w:p>
    <w:p w:rsidR="0067590F" w:rsidRPr="00312A48" w:rsidRDefault="0067590F" w:rsidP="00F35D3B">
      <w:pPr>
        <w:spacing w:before="280" w:after="280"/>
        <w:rPr>
          <w:sz w:val="28"/>
          <w:szCs w:val="28"/>
        </w:rPr>
      </w:pPr>
      <w:r w:rsidRPr="00312A48">
        <w:rPr>
          <w:sz w:val="28"/>
          <w:szCs w:val="28"/>
        </w:rPr>
        <w:t xml:space="preserve">                                                                       Принята на педагогическом совете  №</w:t>
      </w:r>
      <w:r w:rsidR="001D38ED">
        <w:rPr>
          <w:sz w:val="28"/>
          <w:szCs w:val="28"/>
        </w:rPr>
        <w:t xml:space="preserve"> </w:t>
      </w:r>
      <w:r w:rsidR="000F1397">
        <w:rPr>
          <w:sz w:val="28"/>
          <w:szCs w:val="28"/>
        </w:rPr>
        <w:t>1</w:t>
      </w:r>
      <w:r w:rsidRPr="00312A48">
        <w:rPr>
          <w:sz w:val="28"/>
          <w:szCs w:val="28"/>
        </w:rPr>
        <w:t xml:space="preserve">                      </w:t>
      </w:r>
      <w:r w:rsidR="001042A5">
        <w:rPr>
          <w:sz w:val="28"/>
          <w:szCs w:val="28"/>
        </w:rPr>
        <w:t xml:space="preserve">        от    </w:t>
      </w:r>
      <w:r w:rsidR="000F1397">
        <w:rPr>
          <w:sz w:val="28"/>
          <w:szCs w:val="28"/>
        </w:rPr>
        <w:t>30</w:t>
      </w:r>
      <w:r w:rsidR="001D38ED">
        <w:rPr>
          <w:sz w:val="28"/>
          <w:szCs w:val="28"/>
        </w:rPr>
        <w:t>.0</w:t>
      </w:r>
      <w:r w:rsidR="000F1397">
        <w:rPr>
          <w:sz w:val="28"/>
          <w:szCs w:val="28"/>
        </w:rPr>
        <w:t>8</w:t>
      </w:r>
      <w:r w:rsidR="001D38ED">
        <w:rPr>
          <w:sz w:val="28"/>
          <w:szCs w:val="28"/>
        </w:rPr>
        <w:t>.</w:t>
      </w:r>
      <w:r w:rsidRPr="00312A48">
        <w:rPr>
          <w:sz w:val="28"/>
          <w:szCs w:val="28"/>
        </w:rPr>
        <w:t>201</w:t>
      </w:r>
      <w:r w:rsidR="00DC5FAE">
        <w:rPr>
          <w:sz w:val="28"/>
          <w:szCs w:val="28"/>
        </w:rPr>
        <w:t>5</w:t>
      </w:r>
      <w:r w:rsidRPr="00312A48">
        <w:rPr>
          <w:sz w:val="28"/>
          <w:szCs w:val="28"/>
        </w:rPr>
        <w:t xml:space="preserve"> г</w:t>
      </w:r>
      <w:r w:rsidR="001D38ED">
        <w:rPr>
          <w:sz w:val="28"/>
          <w:szCs w:val="28"/>
        </w:rPr>
        <w:t>.</w:t>
      </w:r>
    </w:p>
    <w:p w:rsidR="0067590F" w:rsidRPr="00312A48" w:rsidRDefault="0067590F" w:rsidP="00F35D3B">
      <w:pPr>
        <w:spacing w:before="280" w:after="280"/>
        <w:rPr>
          <w:sz w:val="28"/>
          <w:szCs w:val="28"/>
        </w:rPr>
      </w:pPr>
    </w:p>
    <w:p w:rsidR="0067590F" w:rsidRPr="00312A48" w:rsidRDefault="0067590F" w:rsidP="00657F32">
      <w:pPr>
        <w:spacing w:before="280" w:after="280"/>
        <w:rPr>
          <w:b/>
          <w:sz w:val="28"/>
          <w:szCs w:val="28"/>
        </w:rPr>
      </w:pPr>
      <w:r w:rsidRPr="00312A48">
        <w:rPr>
          <w:b/>
          <w:sz w:val="28"/>
          <w:szCs w:val="28"/>
        </w:rPr>
        <w:lastRenderedPageBreak/>
        <w:t xml:space="preserve">                           </w:t>
      </w:r>
      <w:r w:rsidR="00613F7B">
        <w:rPr>
          <w:b/>
          <w:sz w:val="28"/>
          <w:szCs w:val="28"/>
        </w:rPr>
        <w:t xml:space="preserve">                                   </w:t>
      </w:r>
      <w:r w:rsidR="000E3D2D">
        <w:rPr>
          <w:b/>
          <w:sz w:val="28"/>
          <w:szCs w:val="28"/>
        </w:rPr>
        <w:t xml:space="preserve">                                    </w:t>
      </w:r>
      <w:r w:rsidRPr="00312A48">
        <w:rPr>
          <w:b/>
          <w:sz w:val="28"/>
          <w:szCs w:val="28"/>
        </w:rPr>
        <w:t xml:space="preserve">Паспорт  </w:t>
      </w:r>
    </w:p>
    <w:p w:rsidR="00613F7B" w:rsidRDefault="00613F7B" w:rsidP="00F35D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67590F" w:rsidRPr="00312A48">
        <w:rPr>
          <w:b/>
          <w:sz w:val="28"/>
          <w:szCs w:val="28"/>
        </w:rPr>
        <w:t xml:space="preserve">программы развития Муниципального бюджетного общеобразовательного учреждения  </w:t>
      </w:r>
    </w:p>
    <w:p w:rsidR="0067590F" w:rsidRPr="00312A48" w:rsidRDefault="00613F7B" w:rsidP="00F35D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«</w:t>
      </w:r>
      <w:r w:rsidR="0067590F" w:rsidRPr="00312A48">
        <w:rPr>
          <w:b/>
          <w:sz w:val="28"/>
          <w:szCs w:val="28"/>
        </w:rPr>
        <w:t>средней общеобразовательной школы №</w:t>
      </w:r>
      <w:r>
        <w:rPr>
          <w:b/>
          <w:sz w:val="28"/>
          <w:szCs w:val="28"/>
        </w:rPr>
        <w:t xml:space="preserve"> </w:t>
      </w:r>
      <w:r w:rsidR="0067590F" w:rsidRPr="00312A4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0»</w:t>
      </w:r>
    </w:p>
    <w:p w:rsidR="0067590F" w:rsidRPr="00312A48" w:rsidRDefault="0067590F" w:rsidP="00F35D3B">
      <w:pPr>
        <w:rPr>
          <w:b/>
          <w:sz w:val="28"/>
          <w:szCs w:val="28"/>
        </w:rPr>
      </w:pPr>
    </w:p>
    <w:tbl>
      <w:tblPr>
        <w:tblW w:w="15219" w:type="dxa"/>
        <w:tblInd w:w="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11481"/>
        <w:gridCol w:w="609"/>
        <w:gridCol w:w="10"/>
      </w:tblGrid>
      <w:tr w:rsidR="0067590F" w:rsidRPr="00312A48" w:rsidTr="00FA499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90F" w:rsidRPr="00312A48" w:rsidRDefault="0067590F" w:rsidP="00F35D3B">
            <w:pPr>
              <w:snapToGrid w:val="0"/>
              <w:rPr>
                <w:b/>
                <w:sz w:val="28"/>
                <w:szCs w:val="28"/>
              </w:rPr>
            </w:pPr>
            <w:r w:rsidRPr="00312A48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90F" w:rsidRPr="00312A48" w:rsidRDefault="0067590F" w:rsidP="004D1A5A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 xml:space="preserve">Программа развития  муниципального бюджетного общеобразовательного учреждения </w:t>
            </w:r>
            <w:r w:rsidR="000F1397">
              <w:rPr>
                <w:sz w:val="28"/>
                <w:szCs w:val="28"/>
              </w:rPr>
              <w:t>«</w:t>
            </w:r>
            <w:r w:rsidRPr="00312A48">
              <w:rPr>
                <w:sz w:val="28"/>
                <w:szCs w:val="28"/>
              </w:rPr>
              <w:t>средней общеобразовательной школы №</w:t>
            </w:r>
            <w:r w:rsidR="00FA4990">
              <w:rPr>
                <w:sz w:val="28"/>
                <w:szCs w:val="28"/>
              </w:rPr>
              <w:t xml:space="preserve"> </w:t>
            </w:r>
            <w:r w:rsidRPr="00312A48">
              <w:rPr>
                <w:sz w:val="28"/>
                <w:szCs w:val="28"/>
              </w:rPr>
              <w:t>5</w:t>
            </w:r>
            <w:r w:rsidR="00FA4990">
              <w:rPr>
                <w:sz w:val="28"/>
                <w:szCs w:val="28"/>
              </w:rPr>
              <w:t>0</w:t>
            </w:r>
            <w:r w:rsidR="000F1397">
              <w:rPr>
                <w:sz w:val="28"/>
                <w:szCs w:val="28"/>
              </w:rPr>
              <w:t>»</w:t>
            </w:r>
            <w:r w:rsidRPr="00312A48">
              <w:rPr>
                <w:sz w:val="28"/>
                <w:szCs w:val="28"/>
              </w:rPr>
              <w:t xml:space="preserve"> на 201</w:t>
            </w:r>
            <w:r w:rsidR="00FA4990">
              <w:rPr>
                <w:sz w:val="28"/>
                <w:szCs w:val="28"/>
              </w:rPr>
              <w:t>5</w:t>
            </w:r>
            <w:r w:rsidRPr="00312A48">
              <w:rPr>
                <w:sz w:val="28"/>
                <w:szCs w:val="28"/>
              </w:rPr>
              <w:t>-202</w:t>
            </w:r>
            <w:r w:rsidR="004D1A5A">
              <w:rPr>
                <w:sz w:val="28"/>
                <w:szCs w:val="28"/>
              </w:rPr>
              <w:t>2</w:t>
            </w:r>
            <w:r w:rsidRPr="00312A48">
              <w:rPr>
                <w:sz w:val="28"/>
                <w:szCs w:val="28"/>
              </w:rPr>
              <w:t xml:space="preserve"> годы   «Приведение образовательного пространства школы в соответствии с Федеральным Законом «Об образовании в Российской Федерации» и ФГОС».</w:t>
            </w:r>
          </w:p>
        </w:tc>
        <w:tc>
          <w:tcPr>
            <w:tcW w:w="61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7590F" w:rsidRPr="00312A48" w:rsidRDefault="0067590F" w:rsidP="00F35D3B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67590F" w:rsidRPr="00312A48" w:rsidTr="00FA499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90F" w:rsidRPr="00312A48" w:rsidRDefault="0067590F" w:rsidP="00F35D3B">
            <w:pPr>
              <w:snapToGrid w:val="0"/>
              <w:rPr>
                <w:b/>
                <w:sz w:val="28"/>
                <w:szCs w:val="28"/>
              </w:rPr>
            </w:pPr>
            <w:r w:rsidRPr="00312A48">
              <w:rPr>
                <w:b/>
                <w:sz w:val="28"/>
                <w:szCs w:val="28"/>
              </w:rPr>
              <w:t>Разработчики Программы</w:t>
            </w: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90F" w:rsidRPr="00312A48" w:rsidRDefault="0067590F" w:rsidP="00F35D3B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>Педагогический коллектив  и администрация школы.</w:t>
            </w:r>
          </w:p>
          <w:p w:rsidR="0067590F" w:rsidRPr="00312A48" w:rsidRDefault="0067590F" w:rsidP="00F35D3B">
            <w:pPr>
              <w:rPr>
                <w:sz w:val="28"/>
                <w:szCs w:val="28"/>
              </w:rPr>
            </w:pPr>
          </w:p>
        </w:tc>
        <w:tc>
          <w:tcPr>
            <w:tcW w:w="61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7590F" w:rsidRPr="00312A48" w:rsidRDefault="0067590F" w:rsidP="00F35D3B">
            <w:pPr>
              <w:snapToGrid w:val="0"/>
              <w:rPr>
                <w:sz w:val="28"/>
                <w:szCs w:val="28"/>
              </w:rPr>
            </w:pPr>
          </w:p>
        </w:tc>
      </w:tr>
      <w:tr w:rsidR="0067590F" w:rsidRPr="00312A48" w:rsidTr="00FA499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90F" w:rsidRPr="00312A48" w:rsidRDefault="0067590F" w:rsidP="00F35D3B">
            <w:pPr>
              <w:snapToGrid w:val="0"/>
              <w:rPr>
                <w:b/>
                <w:sz w:val="28"/>
                <w:szCs w:val="28"/>
              </w:rPr>
            </w:pPr>
            <w:r w:rsidRPr="00312A48">
              <w:rPr>
                <w:b/>
                <w:sz w:val="28"/>
                <w:szCs w:val="28"/>
              </w:rPr>
              <w:t>Исполнители Программы</w:t>
            </w: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90F" w:rsidRPr="00312A48" w:rsidRDefault="0067590F" w:rsidP="00F35D3B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>Администрация, педагогический коллектив  школы, ученический коллектив, родительская общественность, социальные партнеры школы.</w:t>
            </w:r>
          </w:p>
        </w:tc>
        <w:tc>
          <w:tcPr>
            <w:tcW w:w="61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7590F" w:rsidRPr="00312A48" w:rsidRDefault="0067590F" w:rsidP="00F35D3B">
            <w:pPr>
              <w:snapToGrid w:val="0"/>
              <w:rPr>
                <w:sz w:val="28"/>
                <w:szCs w:val="28"/>
              </w:rPr>
            </w:pPr>
          </w:p>
        </w:tc>
      </w:tr>
      <w:tr w:rsidR="0067590F" w:rsidRPr="00312A48" w:rsidTr="00FA499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90F" w:rsidRPr="00312A48" w:rsidRDefault="0067590F" w:rsidP="00F35D3B">
            <w:pPr>
              <w:snapToGrid w:val="0"/>
              <w:rPr>
                <w:b/>
                <w:sz w:val="28"/>
                <w:szCs w:val="28"/>
              </w:rPr>
            </w:pPr>
            <w:r w:rsidRPr="00312A48">
              <w:rPr>
                <w:b/>
                <w:sz w:val="28"/>
                <w:szCs w:val="28"/>
              </w:rPr>
              <w:t xml:space="preserve">Научно-методические основы </w:t>
            </w:r>
          </w:p>
          <w:p w:rsidR="0067590F" w:rsidRPr="00312A48" w:rsidRDefault="0067590F" w:rsidP="00F35D3B">
            <w:pPr>
              <w:rPr>
                <w:b/>
                <w:sz w:val="28"/>
                <w:szCs w:val="28"/>
              </w:rPr>
            </w:pPr>
            <w:r w:rsidRPr="00312A48">
              <w:rPr>
                <w:b/>
                <w:sz w:val="28"/>
                <w:szCs w:val="28"/>
              </w:rPr>
              <w:t>разработки Программы</w:t>
            </w: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90F" w:rsidRPr="00312A48" w:rsidRDefault="0067590F" w:rsidP="00F35D3B">
            <w:pPr>
              <w:numPr>
                <w:ilvl w:val="0"/>
                <w:numId w:val="7"/>
              </w:numPr>
              <w:snapToGrid w:val="0"/>
              <w:spacing w:before="30"/>
              <w:rPr>
                <w:sz w:val="28"/>
                <w:szCs w:val="28"/>
              </w:rPr>
            </w:pPr>
            <w:r w:rsidRPr="00312A48">
              <w:rPr>
                <w:color w:val="0D0D0D"/>
                <w:sz w:val="28"/>
                <w:szCs w:val="28"/>
              </w:rPr>
              <w:t xml:space="preserve">Федеральный закон «Об образовании в Российской Федерации», </w:t>
            </w:r>
            <w:r w:rsidRPr="00312A48">
              <w:rPr>
                <w:sz w:val="28"/>
                <w:szCs w:val="28"/>
              </w:rPr>
              <w:t xml:space="preserve">от 29 декабря 2012 г. </w:t>
            </w:r>
            <w:r w:rsidR="00F35D3B">
              <w:rPr>
                <w:sz w:val="28"/>
                <w:szCs w:val="28"/>
              </w:rPr>
              <w:t xml:space="preserve">                  №</w:t>
            </w:r>
            <w:r w:rsidRPr="00312A48">
              <w:rPr>
                <w:sz w:val="28"/>
                <w:szCs w:val="28"/>
              </w:rPr>
              <w:t xml:space="preserve"> 273-ФЗ;</w:t>
            </w:r>
          </w:p>
          <w:p w:rsidR="0067590F" w:rsidRPr="00312A48" w:rsidRDefault="0067590F" w:rsidP="00F35D3B">
            <w:pPr>
              <w:numPr>
                <w:ilvl w:val="0"/>
                <w:numId w:val="7"/>
              </w:numPr>
              <w:spacing w:before="30"/>
              <w:rPr>
                <w:color w:val="0D0D0D"/>
                <w:sz w:val="28"/>
                <w:szCs w:val="28"/>
              </w:rPr>
            </w:pPr>
            <w:r w:rsidRPr="00312A48">
              <w:rPr>
                <w:color w:val="0D0D0D"/>
                <w:sz w:val="28"/>
                <w:szCs w:val="28"/>
              </w:rPr>
              <w:t>Национальная образовательная инициатива «Наша новая школа», утвержденная Президентом Российской Федерации от 04.02.2010 № Пр-271;</w:t>
            </w:r>
          </w:p>
          <w:p w:rsidR="0067590F" w:rsidRPr="00312A48" w:rsidRDefault="0067590F" w:rsidP="00F35D3B">
            <w:pPr>
              <w:numPr>
                <w:ilvl w:val="0"/>
                <w:numId w:val="7"/>
              </w:numPr>
              <w:spacing w:before="30"/>
              <w:rPr>
                <w:color w:val="0D0D0D"/>
                <w:sz w:val="28"/>
                <w:szCs w:val="28"/>
              </w:rPr>
            </w:pPr>
            <w:r w:rsidRPr="00312A48">
              <w:rPr>
                <w:color w:val="0D0D0D"/>
                <w:sz w:val="28"/>
                <w:szCs w:val="28"/>
              </w:rPr>
      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373;</w:t>
            </w:r>
          </w:p>
          <w:p w:rsidR="0067590F" w:rsidRPr="00312A48" w:rsidRDefault="0067590F" w:rsidP="00F35D3B">
            <w:pPr>
              <w:numPr>
                <w:ilvl w:val="0"/>
                <w:numId w:val="7"/>
              </w:numPr>
              <w:spacing w:before="30"/>
              <w:rPr>
                <w:color w:val="0D0D0D"/>
                <w:sz w:val="28"/>
                <w:szCs w:val="28"/>
              </w:rPr>
            </w:pPr>
            <w:r w:rsidRPr="00312A48">
              <w:rPr>
                <w:color w:val="0D0D0D"/>
                <w:sz w:val="28"/>
                <w:szCs w:val="28"/>
              </w:rPr>
      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«17» декабря 2010 г. № 1897;</w:t>
            </w:r>
          </w:p>
          <w:p w:rsidR="0067590F" w:rsidRPr="00312A48" w:rsidRDefault="0067590F" w:rsidP="00F35D3B">
            <w:pPr>
              <w:numPr>
                <w:ilvl w:val="0"/>
                <w:numId w:val="7"/>
              </w:numPr>
              <w:spacing w:before="30"/>
              <w:rPr>
                <w:color w:val="0D0D0D"/>
                <w:sz w:val="28"/>
                <w:szCs w:val="28"/>
              </w:rPr>
            </w:pPr>
            <w:r w:rsidRPr="00312A48">
              <w:rPr>
                <w:color w:val="0D0D0D"/>
                <w:sz w:val="28"/>
                <w:szCs w:val="28"/>
              </w:rPr>
              <w:t>Концепции долгосрочного социально-экономического развития Российской Федерации до 202</w:t>
            </w:r>
            <w:r w:rsidR="00EB6D13">
              <w:rPr>
                <w:color w:val="0D0D0D"/>
                <w:sz w:val="28"/>
                <w:szCs w:val="28"/>
              </w:rPr>
              <w:t>2</w:t>
            </w:r>
            <w:r w:rsidRPr="00312A48">
              <w:rPr>
                <w:color w:val="0D0D0D"/>
                <w:sz w:val="28"/>
                <w:szCs w:val="28"/>
              </w:rPr>
              <w:t xml:space="preserve"> года;</w:t>
            </w:r>
          </w:p>
          <w:p w:rsidR="0067590F" w:rsidRPr="00312A48" w:rsidRDefault="0067590F" w:rsidP="00F35D3B">
            <w:pPr>
              <w:numPr>
                <w:ilvl w:val="0"/>
                <w:numId w:val="7"/>
              </w:numPr>
              <w:spacing w:before="30"/>
              <w:rPr>
                <w:color w:val="0D0D0D"/>
                <w:sz w:val="28"/>
                <w:szCs w:val="28"/>
              </w:rPr>
            </w:pPr>
            <w:r w:rsidRPr="00312A48">
              <w:rPr>
                <w:color w:val="0D0D0D"/>
                <w:sz w:val="28"/>
                <w:szCs w:val="28"/>
              </w:rPr>
              <w:t>Конвенция о правах ребёнка;</w:t>
            </w:r>
          </w:p>
          <w:p w:rsidR="0067590F" w:rsidRPr="00312A48" w:rsidRDefault="0067590F" w:rsidP="00F35D3B">
            <w:pPr>
              <w:numPr>
                <w:ilvl w:val="0"/>
                <w:numId w:val="7"/>
              </w:numPr>
              <w:spacing w:before="30"/>
              <w:rPr>
                <w:color w:val="0D0D0D"/>
                <w:sz w:val="28"/>
                <w:szCs w:val="28"/>
              </w:rPr>
            </w:pPr>
            <w:r w:rsidRPr="00312A48">
              <w:rPr>
                <w:color w:val="0D0D0D"/>
                <w:sz w:val="28"/>
                <w:szCs w:val="28"/>
              </w:rPr>
              <w:t xml:space="preserve">Устав </w:t>
            </w:r>
            <w:r w:rsidR="008A3DEE">
              <w:rPr>
                <w:color w:val="0D0D0D"/>
                <w:sz w:val="28"/>
                <w:szCs w:val="28"/>
              </w:rPr>
              <w:t>МБ</w:t>
            </w:r>
            <w:r w:rsidRPr="00312A48">
              <w:rPr>
                <w:color w:val="0D0D0D"/>
                <w:sz w:val="28"/>
                <w:szCs w:val="28"/>
              </w:rPr>
              <w:t>ОУ</w:t>
            </w:r>
            <w:r w:rsidR="008A3DEE">
              <w:rPr>
                <w:color w:val="0D0D0D"/>
                <w:sz w:val="28"/>
                <w:szCs w:val="28"/>
              </w:rPr>
              <w:t xml:space="preserve"> «СОШ № 50»</w:t>
            </w:r>
            <w:r w:rsidRPr="00312A48">
              <w:rPr>
                <w:color w:val="0D0D0D"/>
                <w:sz w:val="28"/>
                <w:szCs w:val="28"/>
              </w:rPr>
              <w:t>;</w:t>
            </w:r>
          </w:p>
          <w:p w:rsidR="0067590F" w:rsidRPr="00312A48" w:rsidRDefault="0067590F" w:rsidP="00F35D3B">
            <w:pPr>
              <w:numPr>
                <w:ilvl w:val="0"/>
                <w:numId w:val="7"/>
              </w:numPr>
              <w:spacing w:before="30"/>
              <w:rPr>
                <w:color w:val="0D0D0D"/>
                <w:sz w:val="28"/>
                <w:szCs w:val="28"/>
              </w:rPr>
            </w:pPr>
            <w:r w:rsidRPr="00312A48">
              <w:rPr>
                <w:color w:val="0D0D0D"/>
                <w:sz w:val="28"/>
                <w:szCs w:val="28"/>
              </w:rPr>
              <w:t>Локальные акты школы.</w:t>
            </w:r>
          </w:p>
          <w:p w:rsidR="0067590F" w:rsidRPr="00312A48" w:rsidRDefault="0067590F" w:rsidP="00F35D3B">
            <w:pPr>
              <w:numPr>
                <w:ilvl w:val="0"/>
                <w:numId w:val="7"/>
              </w:numPr>
              <w:spacing w:before="3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lastRenderedPageBreak/>
              <w:t>Санитарно-эпидемиологические требования к условиям и организации обучения в общеобразовательных учреждениях /Санитарно-эпидемиологические правила и нормативы СанПиН 2.4.2. 2821 – 10 / Постановление Главного государственного санитарного врача РФ от 29 декабря 2010 г. N 189;</w:t>
            </w:r>
          </w:p>
          <w:p w:rsidR="00246ABC" w:rsidRDefault="0067590F" w:rsidP="00246ABC">
            <w:pPr>
              <w:numPr>
                <w:ilvl w:val="0"/>
                <w:numId w:val="7"/>
              </w:numPr>
              <w:spacing w:before="3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 xml:space="preserve">Федеральная целевая программа развития образования </w:t>
            </w:r>
          </w:p>
          <w:p w:rsidR="0067590F" w:rsidRPr="00312A48" w:rsidRDefault="0067590F" w:rsidP="00246ABC">
            <w:pPr>
              <w:numPr>
                <w:ilvl w:val="0"/>
                <w:numId w:val="7"/>
              </w:numPr>
              <w:spacing w:before="3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>(Постановление Правительства РФ от 07.02.2011 N 61/ред. от 20.12.2011).</w:t>
            </w:r>
          </w:p>
        </w:tc>
        <w:tc>
          <w:tcPr>
            <w:tcW w:w="61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7590F" w:rsidRPr="00312A48" w:rsidRDefault="0067590F" w:rsidP="00F35D3B">
            <w:pPr>
              <w:snapToGrid w:val="0"/>
              <w:rPr>
                <w:i/>
                <w:sz w:val="28"/>
                <w:szCs w:val="28"/>
              </w:rPr>
            </w:pPr>
          </w:p>
        </w:tc>
      </w:tr>
      <w:tr w:rsidR="0067590F" w:rsidRPr="00312A48" w:rsidTr="00FA499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DEE" w:rsidRDefault="008A3DEE" w:rsidP="00F35D3B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</w:t>
            </w:r>
            <w:r w:rsidR="0067590F" w:rsidRPr="00312A48">
              <w:rPr>
                <w:b/>
                <w:sz w:val="28"/>
                <w:szCs w:val="28"/>
              </w:rPr>
              <w:t xml:space="preserve">Цель </w:t>
            </w:r>
            <w:r>
              <w:rPr>
                <w:b/>
                <w:sz w:val="28"/>
                <w:szCs w:val="28"/>
              </w:rPr>
              <w:t xml:space="preserve">         </w:t>
            </w:r>
          </w:p>
          <w:p w:rsidR="0067590F" w:rsidRPr="00312A48" w:rsidRDefault="008A3DEE" w:rsidP="00F35D3B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67590F" w:rsidRPr="00312A48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90F" w:rsidRDefault="0067590F" w:rsidP="00F35D3B">
            <w:pPr>
              <w:pStyle w:val="Default"/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 xml:space="preserve">Достижение нового качества образования, воспитание выпускника школы, обладающего </w:t>
            </w:r>
            <w:r w:rsidR="007573D9">
              <w:rPr>
                <w:sz w:val="28"/>
                <w:szCs w:val="28"/>
              </w:rPr>
              <w:t xml:space="preserve">  </w:t>
            </w:r>
            <w:r w:rsidRPr="00312A48">
              <w:rPr>
                <w:sz w:val="28"/>
                <w:szCs w:val="28"/>
              </w:rPr>
              <w:t>всеми необходимыми компетентностями при создании безопасных и комфортных условий образовательной деятельности, в том числе для учащихся с ОВЗ</w:t>
            </w:r>
            <w:r w:rsidR="004C684A">
              <w:rPr>
                <w:sz w:val="28"/>
                <w:szCs w:val="28"/>
              </w:rPr>
              <w:t>.</w:t>
            </w:r>
          </w:p>
          <w:p w:rsidR="004C684A" w:rsidRPr="00312A48" w:rsidRDefault="004C684A" w:rsidP="00F35D3B">
            <w:pPr>
              <w:pStyle w:val="Default"/>
              <w:snapToGrid w:val="0"/>
              <w:rPr>
                <w:sz w:val="28"/>
                <w:szCs w:val="28"/>
              </w:rPr>
            </w:pPr>
          </w:p>
        </w:tc>
        <w:tc>
          <w:tcPr>
            <w:tcW w:w="61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7590F" w:rsidRPr="00312A48" w:rsidRDefault="0067590F" w:rsidP="00F35D3B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67590F" w:rsidRPr="00312A48" w:rsidTr="00FA499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DEE" w:rsidRDefault="008A3DEE" w:rsidP="00F35D3B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="0067590F" w:rsidRPr="00312A48">
              <w:rPr>
                <w:b/>
                <w:sz w:val="28"/>
                <w:szCs w:val="28"/>
              </w:rPr>
              <w:t xml:space="preserve">Задачи </w:t>
            </w:r>
          </w:p>
          <w:p w:rsidR="0067590F" w:rsidRPr="00312A48" w:rsidRDefault="008A3DEE" w:rsidP="00F35D3B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67590F" w:rsidRPr="00312A48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B4D" w:rsidRDefault="0067590F" w:rsidP="00F35D3B">
            <w:pPr>
              <w:pStyle w:val="Default"/>
              <w:numPr>
                <w:ilvl w:val="0"/>
                <w:numId w:val="8"/>
              </w:num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 xml:space="preserve">позитивные изменения качества образования и обновление содержания, технологий и </w:t>
            </w:r>
            <w:r w:rsidR="00A66B4D">
              <w:rPr>
                <w:sz w:val="28"/>
                <w:szCs w:val="28"/>
              </w:rPr>
              <w:t xml:space="preserve"> </w:t>
            </w:r>
          </w:p>
          <w:p w:rsidR="0067590F" w:rsidRPr="00312A48" w:rsidRDefault="00A66B4D" w:rsidP="00A66B4D">
            <w:pPr>
              <w:pStyle w:val="Default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67590F" w:rsidRPr="00312A48">
              <w:rPr>
                <w:sz w:val="28"/>
                <w:szCs w:val="28"/>
              </w:rPr>
              <w:t>методов обучения;</w:t>
            </w:r>
          </w:p>
          <w:p w:rsidR="0067590F" w:rsidRPr="00312A48" w:rsidRDefault="0067590F" w:rsidP="00F35D3B">
            <w:pPr>
              <w:pStyle w:val="Default"/>
              <w:numPr>
                <w:ilvl w:val="0"/>
                <w:numId w:val="8"/>
              </w:num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>повышение</w:t>
            </w:r>
            <w:r w:rsidRPr="00312A48">
              <w:rPr>
                <w:sz w:val="28"/>
                <w:szCs w:val="28"/>
                <w:lang w:val="en-US"/>
              </w:rPr>
              <w:t> </w:t>
            </w:r>
            <w:r w:rsidRPr="00312A48">
              <w:rPr>
                <w:sz w:val="28"/>
                <w:szCs w:val="28"/>
              </w:rPr>
              <w:t xml:space="preserve"> эффективности управления учебным процессом;</w:t>
            </w:r>
          </w:p>
          <w:p w:rsidR="0067590F" w:rsidRPr="00312A48" w:rsidRDefault="0067590F" w:rsidP="00F35D3B">
            <w:pPr>
              <w:pStyle w:val="Default"/>
              <w:numPr>
                <w:ilvl w:val="0"/>
                <w:numId w:val="8"/>
              </w:num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 xml:space="preserve">достижение предметных и метапредметных результатов обучения; </w:t>
            </w:r>
          </w:p>
          <w:p w:rsidR="00A66B4D" w:rsidRDefault="0067590F" w:rsidP="00F35D3B">
            <w:pPr>
              <w:pStyle w:val="Default"/>
              <w:numPr>
                <w:ilvl w:val="0"/>
                <w:numId w:val="8"/>
              </w:num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 xml:space="preserve"> развитие личностных характеристик обучающихся; овладение ими универсальными </w:t>
            </w:r>
            <w:r w:rsidR="00A66B4D">
              <w:rPr>
                <w:sz w:val="28"/>
                <w:szCs w:val="28"/>
              </w:rPr>
              <w:t xml:space="preserve"> </w:t>
            </w:r>
          </w:p>
          <w:p w:rsidR="0067590F" w:rsidRPr="00312A48" w:rsidRDefault="00A66B4D" w:rsidP="00A66B4D">
            <w:pPr>
              <w:pStyle w:val="Default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67590F" w:rsidRPr="00312A48">
              <w:rPr>
                <w:sz w:val="28"/>
                <w:szCs w:val="28"/>
              </w:rPr>
              <w:t>способами учебной деятельности;</w:t>
            </w:r>
          </w:p>
          <w:p w:rsidR="00E579BA" w:rsidRDefault="0067590F" w:rsidP="00F35D3B">
            <w:pPr>
              <w:pStyle w:val="Default"/>
              <w:numPr>
                <w:ilvl w:val="0"/>
                <w:numId w:val="8"/>
              </w:num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 xml:space="preserve">формирование исследовательских умений у обучающихся на уроках и во внеурочной </w:t>
            </w:r>
          </w:p>
          <w:p w:rsidR="00E579BA" w:rsidRDefault="00E579BA" w:rsidP="00E579BA">
            <w:pPr>
              <w:pStyle w:val="Default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67590F" w:rsidRPr="00312A48">
              <w:rPr>
                <w:sz w:val="28"/>
                <w:szCs w:val="28"/>
              </w:rPr>
              <w:t xml:space="preserve">деятельности с целью предоставления им оптимальных возможностей для получения </w:t>
            </w:r>
            <w:r>
              <w:rPr>
                <w:sz w:val="28"/>
                <w:szCs w:val="28"/>
              </w:rPr>
              <w:t xml:space="preserve"> </w:t>
            </w:r>
          </w:p>
          <w:p w:rsidR="0067590F" w:rsidRPr="00312A48" w:rsidRDefault="00E579BA" w:rsidP="00E579BA">
            <w:pPr>
              <w:pStyle w:val="Default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67590F" w:rsidRPr="00312A48">
              <w:rPr>
                <w:sz w:val="28"/>
                <w:szCs w:val="28"/>
              </w:rPr>
              <w:t xml:space="preserve">универсального образования, реализации индивидуальных творческих запросов; </w:t>
            </w:r>
          </w:p>
          <w:p w:rsidR="00E579BA" w:rsidRDefault="0067590F" w:rsidP="00F35D3B">
            <w:pPr>
              <w:pStyle w:val="Default"/>
              <w:numPr>
                <w:ilvl w:val="0"/>
                <w:numId w:val="8"/>
              </w:num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 xml:space="preserve">опора на выявление запросов личности, семьи, общества и государства к результатам </w:t>
            </w:r>
            <w:r w:rsidR="00E579BA">
              <w:rPr>
                <w:sz w:val="28"/>
                <w:szCs w:val="28"/>
              </w:rPr>
              <w:t xml:space="preserve"> </w:t>
            </w:r>
          </w:p>
          <w:p w:rsidR="0067590F" w:rsidRPr="00312A48" w:rsidRDefault="00E579BA" w:rsidP="00E579BA">
            <w:pPr>
              <w:pStyle w:val="Default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67590F" w:rsidRPr="00312A48">
              <w:rPr>
                <w:sz w:val="28"/>
                <w:szCs w:val="28"/>
              </w:rPr>
              <w:t xml:space="preserve">общего образования; </w:t>
            </w:r>
          </w:p>
          <w:p w:rsidR="00E579BA" w:rsidRDefault="0067590F" w:rsidP="00F35D3B">
            <w:pPr>
              <w:pStyle w:val="Default"/>
              <w:numPr>
                <w:ilvl w:val="0"/>
                <w:numId w:val="8"/>
              </w:num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 xml:space="preserve">обеспечение успешной социализации детей с разными учебными возможностями и </w:t>
            </w:r>
            <w:r w:rsidR="00E579BA">
              <w:rPr>
                <w:sz w:val="28"/>
                <w:szCs w:val="28"/>
              </w:rPr>
              <w:t xml:space="preserve"> </w:t>
            </w:r>
          </w:p>
          <w:p w:rsidR="00E579BA" w:rsidRDefault="00E579BA" w:rsidP="00E579BA">
            <w:pPr>
              <w:pStyle w:val="Default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67590F" w:rsidRPr="00312A48">
              <w:rPr>
                <w:sz w:val="28"/>
                <w:szCs w:val="28"/>
              </w:rPr>
              <w:t xml:space="preserve">состоянием здоровья; детей – инвалидов; детей, оставшихся без попечения родителей; </w:t>
            </w:r>
            <w:r>
              <w:rPr>
                <w:sz w:val="28"/>
                <w:szCs w:val="28"/>
              </w:rPr>
              <w:t xml:space="preserve"> </w:t>
            </w:r>
          </w:p>
          <w:p w:rsidR="0067590F" w:rsidRPr="00312A48" w:rsidRDefault="00E579BA" w:rsidP="00E579BA">
            <w:pPr>
              <w:pStyle w:val="Default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67590F" w:rsidRPr="00312A48">
              <w:rPr>
                <w:sz w:val="28"/>
                <w:szCs w:val="28"/>
              </w:rPr>
              <w:t>детей, находящихся в трудной жизненной ситуации;</w:t>
            </w:r>
          </w:p>
          <w:p w:rsidR="0067590F" w:rsidRPr="00312A48" w:rsidRDefault="0067590F" w:rsidP="00F35D3B">
            <w:pPr>
              <w:pStyle w:val="Default"/>
              <w:numPr>
                <w:ilvl w:val="0"/>
                <w:numId w:val="8"/>
              </w:num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>самореализация педагога, повышение профессиональной компетентности</w:t>
            </w:r>
            <w:r w:rsidRPr="00312A48">
              <w:rPr>
                <w:sz w:val="28"/>
                <w:szCs w:val="28"/>
                <w:lang w:val="en-US"/>
              </w:rPr>
              <w:t> </w:t>
            </w:r>
            <w:r w:rsidRPr="00312A48">
              <w:rPr>
                <w:sz w:val="28"/>
                <w:szCs w:val="28"/>
              </w:rPr>
              <w:t xml:space="preserve"> учителей; </w:t>
            </w:r>
          </w:p>
          <w:p w:rsidR="00E579BA" w:rsidRDefault="0067590F" w:rsidP="00F35D3B">
            <w:pPr>
              <w:pStyle w:val="Default"/>
              <w:numPr>
                <w:ilvl w:val="0"/>
                <w:numId w:val="8"/>
              </w:num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 xml:space="preserve">стимулирование  стремления учителя к успеху через совершенствование </w:t>
            </w:r>
            <w:r w:rsidR="00E579BA">
              <w:rPr>
                <w:sz w:val="28"/>
                <w:szCs w:val="28"/>
              </w:rPr>
              <w:t xml:space="preserve"> </w:t>
            </w:r>
          </w:p>
          <w:p w:rsidR="0067590F" w:rsidRPr="00312A48" w:rsidRDefault="00E579BA" w:rsidP="00E579BA">
            <w:pPr>
              <w:pStyle w:val="Default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67590F" w:rsidRPr="00312A48">
              <w:rPr>
                <w:sz w:val="28"/>
                <w:szCs w:val="28"/>
              </w:rPr>
              <w:t xml:space="preserve">педагогического мастерства, повышение квалификации педагога, творческий труд; </w:t>
            </w:r>
          </w:p>
          <w:p w:rsidR="0023742C" w:rsidRDefault="0067590F" w:rsidP="00F35D3B">
            <w:pPr>
              <w:pStyle w:val="Default"/>
              <w:numPr>
                <w:ilvl w:val="0"/>
                <w:numId w:val="8"/>
              </w:num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 xml:space="preserve">формирование культуры здорового образа жизни; создание условий, благоприятных для </w:t>
            </w:r>
            <w:r w:rsidR="0023742C">
              <w:rPr>
                <w:sz w:val="28"/>
                <w:szCs w:val="28"/>
              </w:rPr>
              <w:t xml:space="preserve"> </w:t>
            </w:r>
          </w:p>
          <w:p w:rsidR="0067590F" w:rsidRPr="00312A48" w:rsidRDefault="0023742C" w:rsidP="0023742C">
            <w:pPr>
              <w:pStyle w:val="Default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</w:t>
            </w:r>
            <w:r w:rsidR="0067590F" w:rsidRPr="00312A48">
              <w:rPr>
                <w:sz w:val="28"/>
                <w:szCs w:val="28"/>
              </w:rPr>
              <w:t>укрепления физического, нравственно – психического здоровья обучающихся.</w:t>
            </w:r>
          </w:p>
          <w:p w:rsidR="0023742C" w:rsidRDefault="0067590F" w:rsidP="00F35D3B">
            <w:pPr>
              <w:pStyle w:val="Default"/>
              <w:numPr>
                <w:ilvl w:val="0"/>
                <w:numId w:val="8"/>
              </w:num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 xml:space="preserve">введение и реализация ФГОС образования обучающихся с ограниченными </w:t>
            </w:r>
          </w:p>
          <w:p w:rsidR="0023742C" w:rsidRDefault="0023742C" w:rsidP="0023742C">
            <w:pPr>
              <w:pStyle w:val="Default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67590F" w:rsidRPr="00312A48">
              <w:rPr>
                <w:sz w:val="28"/>
                <w:szCs w:val="28"/>
              </w:rPr>
              <w:t xml:space="preserve">возможностями здоровья (далее - ФГОС ОВЗ), определение основных мероприятий, </w:t>
            </w:r>
            <w:r>
              <w:rPr>
                <w:sz w:val="28"/>
                <w:szCs w:val="28"/>
              </w:rPr>
              <w:t xml:space="preserve"> </w:t>
            </w:r>
          </w:p>
          <w:p w:rsidR="0023742C" w:rsidRDefault="0023742C" w:rsidP="0023742C">
            <w:pPr>
              <w:pStyle w:val="Default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67590F" w:rsidRPr="00312A48">
              <w:rPr>
                <w:sz w:val="28"/>
                <w:szCs w:val="28"/>
              </w:rPr>
              <w:t xml:space="preserve">направленных на создание условий для реализации Федеральных государственных </w:t>
            </w:r>
            <w:r>
              <w:rPr>
                <w:sz w:val="28"/>
                <w:szCs w:val="28"/>
              </w:rPr>
              <w:t xml:space="preserve"> </w:t>
            </w:r>
          </w:p>
          <w:p w:rsidR="0067590F" w:rsidRPr="00312A48" w:rsidRDefault="0023742C" w:rsidP="0023742C">
            <w:pPr>
              <w:pStyle w:val="Default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67590F" w:rsidRPr="00312A48">
              <w:rPr>
                <w:sz w:val="28"/>
                <w:szCs w:val="28"/>
              </w:rPr>
              <w:t>стандартов для детей с ограниченными возможностями здоровья</w:t>
            </w:r>
          </w:p>
          <w:p w:rsidR="0067590F" w:rsidRPr="00312A48" w:rsidRDefault="0067590F" w:rsidP="00F35D3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1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7590F" w:rsidRPr="00312A48" w:rsidRDefault="0067590F" w:rsidP="00F35D3B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67590F" w:rsidRPr="00312A48" w:rsidTr="00FA499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A2A" w:rsidRDefault="00667A2A" w:rsidP="00F35D3B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         </w:t>
            </w:r>
            <w:r w:rsidR="0067590F" w:rsidRPr="00312A48">
              <w:rPr>
                <w:b/>
                <w:bCs/>
                <w:sz w:val="28"/>
                <w:szCs w:val="28"/>
              </w:rPr>
              <w:t xml:space="preserve">Приоритетные </w:t>
            </w:r>
            <w:r>
              <w:rPr>
                <w:b/>
                <w:bCs/>
                <w:sz w:val="28"/>
                <w:szCs w:val="28"/>
              </w:rPr>
              <w:t xml:space="preserve">    </w:t>
            </w:r>
          </w:p>
          <w:p w:rsidR="00667A2A" w:rsidRDefault="00667A2A" w:rsidP="00F35D3B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</w:t>
            </w:r>
            <w:r w:rsidR="0067590F" w:rsidRPr="00312A48">
              <w:rPr>
                <w:b/>
                <w:bCs/>
                <w:sz w:val="28"/>
                <w:szCs w:val="28"/>
              </w:rPr>
              <w:t xml:space="preserve">направления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67590F" w:rsidRPr="00312A48" w:rsidRDefault="00667A2A" w:rsidP="00F35D3B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</w:t>
            </w:r>
            <w:r w:rsidR="0067590F" w:rsidRPr="00312A48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90F" w:rsidRPr="00312A48" w:rsidRDefault="0067590F" w:rsidP="00F35D3B">
            <w:pPr>
              <w:pStyle w:val="Default"/>
              <w:numPr>
                <w:ilvl w:val="0"/>
                <w:numId w:val="8"/>
              </w:num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>переход на новые образовательные стандарты основного общего образования;</w:t>
            </w:r>
          </w:p>
          <w:p w:rsidR="0067590F" w:rsidRPr="00312A48" w:rsidRDefault="0067590F" w:rsidP="00F35D3B">
            <w:pPr>
              <w:pStyle w:val="Default"/>
              <w:numPr>
                <w:ilvl w:val="0"/>
                <w:numId w:val="8"/>
              </w:num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>развитие системы поддержки одарённых детей;</w:t>
            </w:r>
          </w:p>
          <w:p w:rsidR="0067590F" w:rsidRPr="00312A48" w:rsidRDefault="0067590F" w:rsidP="00E427BB">
            <w:pPr>
              <w:pStyle w:val="Default"/>
              <w:numPr>
                <w:ilvl w:val="0"/>
                <w:numId w:val="8"/>
              </w:num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>формирование ключевых образовательных компетенций на основе главных целей общего образования и ФГОС, социального опыта и опыта личности, основных видов деятельности ученика:</w:t>
            </w:r>
            <w:r w:rsidRPr="00312A48">
              <w:rPr>
                <w:sz w:val="28"/>
                <w:szCs w:val="28"/>
                <w:lang w:val="en-US"/>
              </w:rPr>
              <w:t>  </w:t>
            </w:r>
            <w:r w:rsidRPr="00312A48">
              <w:rPr>
                <w:sz w:val="28"/>
                <w:szCs w:val="28"/>
              </w:rPr>
              <w:t xml:space="preserve"> ценностно-смысловой, трудовой, личностного самосовершенствования, учебно-познавательной, общекультурной, коммуникативной,</w:t>
            </w:r>
            <w:r w:rsidRPr="00312A48">
              <w:rPr>
                <w:sz w:val="28"/>
                <w:szCs w:val="28"/>
                <w:lang w:val="en-US"/>
              </w:rPr>
              <w:t>  </w:t>
            </w:r>
            <w:r w:rsidRPr="00312A48">
              <w:rPr>
                <w:sz w:val="28"/>
                <w:szCs w:val="28"/>
              </w:rPr>
              <w:t xml:space="preserve"> информационной;</w:t>
            </w:r>
          </w:p>
          <w:p w:rsidR="0067590F" w:rsidRPr="00312A48" w:rsidRDefault="0067590F" w:rsidP="00F35D3B">
            <w:pPr>
              <w:pStyle w:val="Default"/>
              <w:numPr>
                <w:ilvl w:val="0"/>
                <w:numId w:val="8"/>
              </w:num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 xml:space="preserve">реализация эффективности информатизации в рамках интеграции учебно-воспитательного процесса, активное внедрение информационно-коммуникационных технологий;  </w:t>
            </w:r>
          </w:p>
          <w:p w:rsidR="0067590F" w:rsidRPr="00312A48" w:rsidRDefault="0067590F" w:rsidP="00F35D3B">
            <w:pPr>
              <w:pStyle w:val="Default"/>
              <w:numPr>
                <w:ilvl w:val="0"/>
                <w:numId w:val="8"/>
              </w:num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>повышение качества образования;</w:t>
            </w:r>
          </w:p>
          <w:p w:rsidR="0067590F" w:rsidRPr="00312A48" w:rsidRDefault="0067590F" w:rsidP="00F35D3B">
            <w:pPr>
              <w:pStyle w:val="Default"/>
              <w:numPr>
                <w:ilvl w:val="0"/>
                <w:numId w:val="8"/>
              </w:num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>реализация системно-деятельностного подхода в обучении.</w:t>
            </w:r>
            <w:r w:rsidRPr="00312A48">
              <w:rPr>
                <w:sz w:val="28"/>
                <w:szCs w:val="28"/>
                <w:lang w:val="en-US"/>
              </w:rPr>
              <w:t> </w:t>
            </w:r>
          </w:p>
          <w:p w:rsidR="004C684A" w:rsidRDefault="0067590F" w:rsidP="00E427BB">
            <w:pPr>
              <w:pStyle w:val="Default"/>
              <w:numPr>
                <w:ilvl w:val="0"/>
                <w:numId w:val="8"/>
              </w:num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>создание условий для реализации ФГОС для обучающихся с ОВЗ</w:t>
            </w:r>
            <w:r w:rsidR="004C684A">
              <w:rPr>
                <w:sz w:val="28"/>
                <w:szCs w:val="28"/>
              </w:rPr>
              <w:t>.</w:t>
            </w:r>
          </w:p>
          <w:p w:rsidR="0067590F" w:rsidRPr="00312A48" w:rsidRDefault="0067590F" w:rsidP="00F35D3B">
            <w:pPr>
              <w:pStyle w:val="Default"/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61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7590F" w:rsidRPr="00312A48" w:rsidRDefault="0067590F" w:rsidP="00F35D3B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67590F" w:rsidRPr="00312A48" w:rsidTr="00FA499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A2A" w:rsidRDefault="00667A2A" w:rsidP="00F35D3B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="0067590F" w:rsidRPr="00312A48">
              <w:rPr>
                <w:b/>
                <w:sz w:val="28"/>
                <w:szCs w:val="28"/>
              </w:rPr>
              <w:t xml:space="preserve">Ожидаемые </w:t>
            </w:r>
          </w:p>
          <w:p w:rsidR="0067590F" w:rsidRPr="00312A48" w:rsidRDefault="00667A2A" w:rsidP="00F35D3B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="0067590F" w:rsidRPr="00312A48">
              <w:rPr>
                <w:b/>
                <w:sz w:val="28"/>
                <w:szCs w:val="28"/>
              </w:rPr>
              <w:t>результаты</w:t>
            </w: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90F" w:rsidRPr="00312A48" w:rsidRDefault="0067590F" w:rsidP="00F35D3B">
            <w:pPr>
              <w:pStyle w:val="Default"/>
              <w:numPr>
                <w:ilvl w:val="0"/>
                <w:numId w:val="8"/>
              </w:num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>обеспечение повышения качества образования на основе ФГОС; положительная динамика по основным параметрам оценки качества образования;</w:t>
            </w:r>
          </w:p>
          <w:p w:rsidR="0067590F" w:rsidRPr="00312A48" w:rsidRDefault="0067590F" w:rsidP="00F35D3B">
            <w:pPr>
              <w:pStyle w:val="Default"/>
              <w:numPr>
                <w:ilvl w:val="0"/>
                <w:numId w:val="8"/>
              </w:num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 xml:space="preserve">качественное обновление содержания общего образования через внедрение Основной образовательной программы; </w:t>
            </w:r>
          </w:p>
          <w:p w:rsidR="0067590F" w:rsidRPr="00312A48" w:rsidRDefault="0067590F" w:rsidP="00F35D3B">
            <w:pPr>
              <w:pStyle w:val="Default"/>
              <w:numPr>
                <w:ilvl w:val="0"/>
                <w:numId w:val="8"/>
              </w:num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 xml:space="preserve">удовлетворение потребностей обучающихся в занятиях по интересам, осуществление внеурочной деятельности; </w:t>
            </w:r>
          </w:p>
          <w:p w:rsidR="0067590F" w:rsidRPr="00312A48" w:rsidRDefault="0067590F" w:rsidP="00F35D3B">
            <w:pPr>
              <w:pStyle w:val="Default"/>
              <w:numPr>
                <w:ilvl w:val="0"/>
                <w:numId w:val="8"/>
              </w:num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 xml:space="preserve">совершенствование профессиональной компетентности и общекультурного уровня педагогических работников; </w:t>
            </w:r>
          </w:p>
          <w:p w:rsidR="0067590F" w:rsidRPr="00312A48" w:rsidRDefault="0067590F" w:rsidP="00F35D3B">
            <w:pPr>
              <w:pStyle w:val="Default"/>
              <w:numPr>
                <w:ilvl w:val="0"/>
                <w:numId w:val="8"/>
              </w:num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lastRenderedPageBreak/>
              <w:t xml:space="preserve">повышение ИКТ-компетентности педагогов и учащихся; </w:t>
            </w:r>
          </w:p>
          <w:p w:rsidR="00D9653A" w:rsidRDefault="0067590F" w:rsidP="00F35D3B">
            <w:pPr>
              <w:pStyle w:val="Default"/>
              <w:numPr>
                <w:ilvl w:val="0"/>
                <w:numId w:val="8"/>
              </w:num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 xml:space="preserve">создание здоровых и безопасных условий труда и учёбы, обеспечивающих охрану </w:t>
            </w:r>
            <w:r w:rsidR="00D9653A">
              <w:rPr>
                <w:sz w:val="28"/>
                <w:szCs w:val="28"/>
              </w:rPr>
              <w:t xml:space="preserve">    </w:t>
            </w:r>
          </w:p>
          <w:p w:rsidR="00D9653A" w:rsidRDefault="00D9653A" w:rsidP="00D9653A">
            <w:pPr>
              <w:pStyle w:val="Default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67590F" w:rsidRPr="00312A48">
              <w:rPr>
                <w:sz w:val="28"/>
                <w:szCs w:val="28"/>
              </w:rPr>
              <w:t xml:space="preserve">жизни, сохранение и укрепление здоровья обучающихся, формирование здорового </w:t>
            </w:r>
            <w:r>
              <w:rPr>
                <w:sz w:val="28"/>
                <w:szCs w:val="28"/>
              </w:rPr>
              <w:t xml:space="preserve"> </w:t>
            </w:r>
          </w:p>
          <w:p w:rsidR="0067590F" w:rsidRPr="00312A48" w:rsidRDefault="00D9653A" w:rsidP="00D9653A">
            <w:pPr>
              <w:pStyle w:val="Default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67590F" w:rsidRPr="00312A48">
              <w:rPr>
                <w:sz w:val="28"/>
                <w:szCs w:val="28"/>
              </w:rPr>
              <w:t xml:space="preserve">образа жизни; </w:t>
            </w:r>
          </w:p>
          <w:p w:rsidR="0067590F" w:rsidRPr="00312A48" w:rsidRDefault="00E427BB" w:rsidP="00F35D3B">
            <w:pPr>
              <w:pStyle w:val="Default"/>
              <w:numPr>
                <w:ilvl w:val="0"/>
                <w:numId w:val="8"/>
              </w:num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7590F" w:rsidRPr="00312A48">
              <w:rPr>
                <w:sz w:val="28"/>
                <w:szCs w:val="28"/>
              </w:rPr>
              <w:t xml:space="preserve">оздание  безбарьерной среды в МБОУ </w:t>
            </w:r>
            <w:r w:rsidR="004C684A">
              <w:rPr>
                <w:sz w:val="28"/>
                <w:szCs w:val="28"/>
              </w:rPr>
              <w:t>«</w:t>
            </w:r>
            <w:r w:rsidR="0067590F" w:rsidRPr="00312A48">
              <w:rPr>
                <w:sz w:val="28"/>
                <w:szCs w:val="28"/>
              </w:rPr>
              <w:t>СОШ №</w:t>
            </w:r>
            <w:r w:rsidR="004C684A">
              <w:rPr>
                <w:sz w:val="28"/>
                <w:szCs w:val="28"/>
              </w:rPr>
              <w:t xml:space="preserve"> </w:t>
            </w:r>
            <w:r w:rsidR="0067590F" w:rsidRPr="00312A48">
              <w:rPr>
                <w:sz w:val="28"/>
                <w:szCs w:val="28"/>
              </w:rPr>
              <w:t>5</w:t>
            </w:r>
            <w:r w:rsidR="004C684A">
              <w:rPr>
                <w:sz w:val="28"/>
                <w:szCs w:val="28"/>
              </w:rPr>
              <w:t>0»</w:t>
            </w:r>
          </w:p>
          <w:p w:rsidR="0067590F" w:rsidRPr="00312A48" w:rsidRDefault="006617F3" w:rsidP="00F35D3B">
            <w:pPr>
              <w:pStyle w:val="Default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E427BB">
              <w:rPr>
                <w:sz w:val="28"/>
                <w:szCs w:val="28"/>
              </w:rPr>
              <w:t>у</w:t>
            </w:r>
            <w:r w:rsidR="0067590F" w:rsidRPr="00312A48">
              <w:rPr>
                <w:sz w:val="28"/>
                <w:szCs w:val="28"/>
              </w:rPr>
              <w:t>спешное освоение основной образовательной программы детьми с ОВЗ</w:t>
            </w:r>
            <w:r w:rsidR="004C684A">
              <w:rPr>
                <w:sz w:val="28"/>
                <w:szCs w:val="28"/>
              </w:rPr>
              <w:t>.</w:t>
            </w:r>
          </w:p>
          <w:p w:rsidR="0067590F" w:rsidRPr="00312A48" w:rsidRDefault="0067590F" w:rsidP="00F35D3B">
            <w:pPr>
              <w:rPr>
                <w:sz w:val="28"/>
                <w:szCs w:val="28"/>
              </w:rPr>
            </w:pPr>
          </w:p>
        </w:tc>
        <w:tc>
          <w:tcPr>
            <w:tcW w:w="61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7590F" w:rsidRPr="00312A48" w:rsidRDefault="0067590F" w:rsidP="00F35D3B">
            <w:pPr>
              <w:snapToGrid w:val="0"/>
              <w:rPr>
                <w:sz w:val="28"/>
                <w:szCs w:val="28"/>
              </w:rPr>
            </w:pPr>
          </w:p>
        </w:tc>
      </w:tr>
      <w:tr w:rsidR="0067590F" w:rsidRPr="00312A48" w:rsidTr="00FA499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A2A" w:rsidRDefault="00667A2A" w:rsidP="00F35D3B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</w:t>
            </w:r>
            <w:r w:rsidR="0067590F" w:rsidRPr="00312A48">
              <w:rPr>
                <w:b/>
                <w:sz w:val="28"/>
                <w:szCs w:val="28"/>
              </w:rPr>
              <w:t xml:space="preserve">Срок </w:t>
            </w:r>
          </w:p>
          <w:p w:rsidR="0067590F" w:rsidRPr="00312A48" w:rsidRDefault="00667A2A" w:rsidP="00F35D3B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="0067590F" w:rsidRPr="00312A48">
              <w:rPr>
                <w:b/>
                <w:sz w:val="28"/>
                <w:szCs w:val="28"/>
              </w:rPr>
              <w:t xml:space="preserve">действия </w:t>
            </w: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90F" w:rsidRPr="00312A48" w:rsidRDefault="0067590F" w:rsidP="00BD74B3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>Сроки Программы:</w:t>
            </w:r>
            <w:r w:rsidR="00BD74B3">
              <w:rPr>
                <w:sz w:val="28"/>
                <w:szCs w:val="28"/>
              </w:rPr>
              <w:t xml:space="preserve"> сентябрь</w:t>
            </w:r>
            <w:r w:rsidR="002216B6">
              <w:rPr>
                <w:sz w:val="28"/>
                <w:szCs w:val="28"/>
              </w:rPr>
              <w:t xml:space="preserve"> </w:t>
            </w:r>
            <w:r w:rsidRPr="00312A48">
              <w:rPr>
                <w:sz w:val="28"/>
                <w:szCs w:val="28"/>
              </w:rPr>
              <w:t>201</w:t>
            </w:r>
            <w:r w:rsidR="00667A2A">
              <w:rPr>
                <w:sz w:val="28"/>
                <w:szCs w:val="28"/>
              </w:rPr>
              <w:t>5</w:t>
            </w:r>
            <w:r w:rsidR="002D2B72">
              <w:rPr>
                <w:sz w:val="28"/>
                <w:szCs w:val="28"/>
              </w:rPr>
              <w:t xml:space="preserve"> –август</w:t>
            </w:r>
            <w:r w:rsidR="002216B6">
              <w:rPr>
                <w:sz w:val="28"/>
                <w:szCs w:val="28"/>
              </w:rPr>
              <w:t xml:space="preserve"> </w:t>
            </w:r>
            <w:r w:rsidRPr="00312A48">
              <w:rPr>
                <w:sz w:val="28"/>
                <w:szCs w:val="28"/>
              </w:rPr>
              <w:t>202</w:t>
            </w:r>
            <w:r w:rsidR="00BD74B3">
              <w:rPr>
                <w:sz w:val="28"/>
                <w:szCs w:val="28"/>
              </w:rPr>
              <w:t>2</w:t>
            </w:r>
            <w:r w:rsidRPr="00312A48">
              <w:rPr>
                <w:sz w:val="28"/>
                <w:szCs w:val="28"/>
              </w:rPr>
              <w:t xml:space="preserve"> годы.</w:t>
            </w:r>
          </w:p>
        </w:tc>
        <w:tc>
          <w:tcPr>
            <w:tcW w:w="61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7590F" w:rsidRPr="00312A48" w:rsidRDefault="0067590F" w:rsidP="00F35D3B">
            <w:pPr>
              <w:snapToGrid w:val="0"/>
              <w:rPr>
                <w:sz w:val="28"/>
                <w:szCs w:val="28"/>
              </w:rPr>
            </w:pPr>
          </w:p>
        </w:tc>
      </w:tr>
      <w:tr w:rsidR="0067590F" w:rsidRPr="00312A48" w:rsidTr="00FA499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90F" w:rsidRPr="00312A48" w:rsidRDefault="0067590F" w:rsidP="00F35D3B">
            <w:pPr>
              <w:snapToGrid w:val="0"/>
              <w:rPr>
                <w:b/>
                <w:sz w:val="28"/>
                <w:szCs w:val="28"/>
              </w:rPr>
            </w:pPr>
          </w:p>
          <w:p w:rsidR="0067590F" w:rsidRPr="00312A48" w:rsidRDefault="0067590F" w:rsidP="00F35D3B">
            <w:pPr>
              <w:rPr>
                <w:b/>
                <w:sz w:val="28"/>
                <w:szCs w:val="28"/>
              </w:rPr>
            </w:pPr>
          </w:p>
          <w:p w:rsidR="00667A2A" w:rsidRDefault="00667A2A" w:rsidP="00F35D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="0067590F" w:rsidRPr="00312A48">
              <w:rPr>
                <w:b/>
                <w:sz w:val="28"/>
                <w:szCs w:val="28"/>
              </w:rPr>
              <w:t xml:space="preserve">Этапы </w:t>
            </w:r>
          </w:p>
          <w:p w:rsidR="00667A2A" w:rsidRDefault="00667A2A" w:rsidP="00F35D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67590F" w:rsidRPr="00312A48">
              <w:rPr>
                <w:b/>
                <w:sz w:val="28"/>
                <w:szCs w:val="28"/>
              </w:rPr>
              <w:t xml:space="preserve">реализации </w:t>
            </w:r>
          </w:p>
          <w:p w:rsidR="0067590F" w:rsidRPr="00312A48" w:rsidRDefault="00667A2A" w:rsidP="00F35D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67590F" w:rsidRPr="00312A48">
              <w:rPr>
                <w:b/>
                <w:sz w:val="28"/>
                <w:szCs w:val="28"/>
              </w:rPr>
              <w:t>Программы</w:t>
            </w:r>
          </w:p>
          <w:p w:rsidR="0067590F" w:rsidRPr="00312A48" w:rsidRDefault="0067590F" w:rsidP="00F35D3B">
            <w:pPr>
              <w:rPr>
                <w:b/>
                <w:sz w:val="28"/>
                <w:szCs w:val="28"/>
              </w:rPr>
            </w:pPr>
          </w:p>
          <w:p w:rsidR="0067590F" w:rsidRPr="00312A48" w:rsidRDefault="0067590F" w:rsidP="00F35D3B">
            <w:pPr>
              <w:rPr>
                <w:b/>
                <w:sz w:val="28"/>
                <w:szCs w:val="28"/>
              </w:rPr>
            </w:pPr>
          </w:p>
          <w:p w:rsidR="0067590F" w:rsidRPr="00312A48" w:rsidRDefault="0067590F" w:rsidP="00F35D3B">
            <w:pPr>
              <w:rPr>
                <w:b/>
                <w:sz w:val="28"/>
                <w:szCs w:val="28"/>
              </w:rPr>
            </w:pPr>
          </w:p>
          <w:p w:rsidR="0067590F" w:rsidRPr="00312A48" w:rsidRDefault="0067590F" w:rsidP="00F35D3B">
            <w:pPr>
              <w:rPr>
                <w:b/>
                <w:sz w:val="28"/>
                <w:szCs w:val="28"/>
              </w:rPr>
            </w:pPr>
          </w:p>
          <w:p w:rsidR="0067590F" w:rsidRPr="00312A48" w:rsidRDefault="0067590F" w:rsidP="00F35D3B">
            <w:pPr>
              <w:rPr>
                <w:b/>
                <w:sz w:val="28"/>
                <w:szCs w:val="28"/>
              </w:rPr>
            </w:pPr>
          </w:p>
          <w:p w:rsidR="0067590F" w:rsidRPr="00312A48" w:rsidRDefault="0067590F" w:rsidP="00F35D3B">
            <w:pPr>
              <w:rPr>
                <w:b/>
                <w:sz w:val="28"/>
                <w:szCs w:val="28"/>
              </w:rPr>
            </w:pPr>
          </w:p>
          <w:p w:rsidR="0067590F" w:rsidRPr="00312A48" w:rsidRDefault="0067590F" w:rsidP="00F35D3B">
            <w:pPr>
              <w:rPr>
                <w:b/>
                <w:sz w:val="28"/>
                <w:szCs w:val="28"/>
              </w:rPr>
            </w:pPr>
          </w:p>
          <w:p w:rsidR="0067590F" w:rsidRPr="00312A48" w:rsidRDefault="0067590F" w:rsidP="00F35D3B">
            <w:pPr>
              <w:rPr>
                <w:b/>
                <w:sz w:val="28"/>
                <w:szCs w:val="28"/>
              </w:rPr>
            </w:pPr>
          </w:p>
          <w:p w:rsidR="0067590F" w:rsidRPr="00312A48" w:rsidRDefault="0067590F" w:rsidP="00F35D3B">
            <w:pPr>
              <w:rPr>
                <w:b/>
                <w:sz w:val="28"/>
                <w:szCs w:val="28"/>
              </w:rPr>
            </w:pPr>
          </w:p>
          <w:p w:rsidR="0067590F" w:rsidRPr="00312A48" w:rsidRDefault="0067590F" w:rsidP="00F35D3B">
            <w:pPr>
              <w:rPr>
                <w:b/>
                <w:sz w:val="28"/>
                <w:szCs w:val="28"/>
              </w:rPr>
            </w:pPr>
          </w:p>
          <w:p w:rsidR="0067590F" w:rsidRPr="00312A48" w:rsidRDefault="0067590F" w:rsidP="00F35D3B">
            <w:pPr>
              <w:rPr>
                <w:b/>
                <w:sz w:val="28"/>
                <w:szCs w:val="28"/>
              </w:rPr>
            </w:pPr>
          </w:p>
          <w:p w:rsidR="0067590F" w:rsidRPr="00312A48" w:rsidRDefault="0067590F" w:rsidP="00F35D3B">
            <w:pPr>
              <w:rPr>
                <w:b/>
                <w:sz w:val="28"/>
                <w:szCs w:val="28"/>
              </w:rPr>
            </w:pPr>
          </w:p>
          <w:p w:rsidR="0067590F" w:rsidRPr="00312A48" w:rsidRDefault="0067590F" w:rsidP="00F35D3B">
            <w:pPr>
              <w:rPr>
                <w:b/>
                <w:sz w:val="28"/>
                <w:szCs w:val="28"/>
              </w:rPr>
            </w:pP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90F" w:rsidRPr="00312A48" w:rsidRDefault="0067590F" w:rsidP="00F35D3B">
            <w:pPr>
              <w:snapToGrid w:val="0"/>
              <w:rPr>
                <w:b/>
                <w:sz w:val="28"/>
                <w:szCs w:val="28"/>
              </w:rPr>
            </w:pPr>
            <w:r w:rsidRPr="00312A48">
              <w:rPr>
                <w:b/>
                <w:sz w:val="28"/>
                <w:szCs w:val="28"/>
              </w:rPr>
              <w:t>Первый этап (</w:t>
            </w:r>
            <w:r w:rsidR="00E80478">
              <w:rPr>
                <w:b/>
                <w:sz w:val="28"/>
                <w:szCs w:val="28"/>
              </w:rPr>
              <w:t xml:space="preserve">сентябрь </w:t>
            </w:r>
            <w:r w:rsidRPr="00312A48">
              <w:rPr>
                <w:b/>
                <w:sz w:val="28"/>
                <w:szCs w:val="28"/>
              </w:rPr>
              <w:t>201</w:t>
            </w:r>
            <w:r w:rsidR="00667A2A">
              <w:rPr>
                <w:b/>
                <w:sz w:val="28"/>
                <w:szCs w:val="28"/>
              </w:rPr>
              <w:t>5</w:t>
            </w:r>
            <w:r w:rsidRPr="00312A48">
              <w:rPr>
                <w:b/>
                <w:sz w:val="28"/>
                <w:szCs w:val="28"/>
              </w:rPr>
              <w:t xml:space="preserve"> – </w:t>
            </w:r>
            <w:r w:rsidR="000C2A6D">
              <w:rPr>
                <w:b/>
                <w:sz w:val="28"/>
                <w:szCs w:val="28"/>
              </w:rPr>
              <w:t xml:space="preserve">август </w:t>
            </w:r>
            <w:r w:rsidRPr="00312A48">
              <w:rPr>
                <w:b/>
                <w:sz w:val="28"/>
                <w:szCs w:val="28"/>
              </w:rPr>
              <w:t>201</w:t>
            </w:r>
            <w:r w:rsidR="000C2A6D">
              <w:rPr>
                <w:b/>
                <w:sz w:val="28"/>
                <w:szCs w:val="28"/>
              </w:rPr>
              <w:t>7</w:t>
            </w:r>
            <w:r w:rsidRPr="00312A48">
              <w:rPr>
                <w:b/>
                <w:sz w:val="28"/>
                <w:szCs w:val="28"/>
              </w:rPr>
              <w:t xml:space="preserve"> учебный год) – аналитико-проектировочный:</w:t>
            </w:r>
          </w:p>
          <w:p w:rsidR="0067590F" w:rsidRPr="00312A48" w:rsidRDefault="0067590F" w:rsidP="00F35D3B">
            <w:pPr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>- Проблемно-ориентированный анализ результатов реализации предыдущей Программы развития (201</w:t>
            </w:r>
            <w:r w:rsidR="00F531FE">
              <w:rPr>
                <w:sz w:val="28"/>
                <w:szCs w:val="28"/>
              </w:rPr>
              <w:t>0</w:t>
            </w:r>
            <w:r w:rsidRPr="00312A48">
              <w:rPr>
                <w:sz w:val="28"/>
                <w:szCs w:val="28"/>
              </w:rPr>
              <w:t>-201</w:t>
            </w:r>
            <w:r w:rsidR="00F531FE">
              <w:rPr>
                <w:sz w:val="28"/>
                <w:szCs w:val="28"/>
              </w:rPr>
              <w:t>5</w:t>
            </w:r>
            <w:r w:rsidRPr="00312A48">
              <w:rPr>
                <w:sz w:val="28"/>
                <w:szCs w:val="28"/>
              </w:rPr>
              <w:t xml:space="preserve"> г</w:t>
            </w:r>
            <w:r w:rsidR="00F531FE">
              <w:rPr>
                <w:sz w:val="28"/>
                <w:szCs w:val="28"/>
              </w:rPr>
              <w:t>.</w:t>
            </w:r>
            <w:r w:rsidRPr="00312A48">
              <w:rPr>
                <w:sz w:val="28"/>
                <w:szCs w:val="28"/>
              </w:rPr>
              <w:t>г);</w:t>
            </w:r>
          </w:p>
          <w:p w:rsidR="0067590F" w:rsidRPr="00312A48" w:rsidRDefault="0067590F" w:rsidP="00F35D3B">
            <w:pPr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>- Изучение и анализ Федерального Закона «Об образовании в Российской Федерации» (N 273-ФЗ) и концепции ФГОС общего образования (всех уровней) с целью определения основных направлений обновления образовательной системы школы;</w:t>
            </w:r>
          </w:p>
          <w:p w:rsidR="00DC733E" w:rsidRDefault="0067590F" w:rsidP="00DC733E">
            <w:pPr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 xml:space="preserve">- Разработка направлений приведения образовательной системы школы в соответствие с ФЗ </w:t>
            </w:r>
            <w:r w:rsidR="0034228E">
              <w:rPr>
                <w:sz w:val="28"/>
                <w:szCs w:val="28"/>
              </w:rPr>
              <w:t xml:space="preserve">               </w:t>
            </w:r>
            <w:r w:rsidRPr="00312A48">
              <w:rPr>
                <w:sz w:val="28"/>
                <w:szCs w:val="28"/>
              </w:rPr>
              <w:t>№ 273-ФЗ и определение системы мониторинга реализации настоящей Программы.</w:t>
            </w:r>
            <w:r w:rsidR="00DC733E" w:rsidRPr="00312A48">
              <w:rPr>
                <w:sz w:val="28"/>
                <w:szCs w:val="28"/>
              </w:rPr>
              <w:t xml:space="preserve"> </w:t>
            </w:r>
          </w:p>
          <w:p w:rsidR="0067590F" w:rsidRPr="00312A48" w:rsidRDefault="0067590F" w:rsidP="00F35D3B">
            <w:pPr>
              <w:rPr>
                <w:b/>
                <w:sz w:val="28"/>
                <w:szCs w:val="28"/>
              </w:rPr>
            </w:pPr>
            <w:r w:rsidRPr="00312A48">
              <w:rPr>
                <w:b/>
                <w:sz w:val="28"/>
                <w:szCs w:val="28"/>
              </w:rPr>
              <w:t>Второй этап (</w:t>
            </w:r>
            <w:r w:rsidR="002216B6">
              <w:rPr>
                <w:b/>
                <w:sz w:val="28"/>
                <w:szCs w:val="28"/>
              </w:rPr>
              <w:t xml:space="preserve">сентябрь </w:t>
            </w:r>
            <w:r w:rsidRPr="00312A48">
              <w:rPr>
                <w:b/>
                <w:sz w:val="28"/>
                <w:szCs w:val="28"/>
              </w:rPr>
              <w:t>201</w:t>
            </w:r>
            <w:r w:rsidR="00F531FE">
              <w:rPr>
                <w:b/>
                <w:sz w:val="28"/>
                <w:szCs w:val="28"/>
              </w:rPr>
              <w:t>7</w:t>
            </w:r>
            <w:r w:rsidRPr="00312A48">
              <w:rPr>
                <w:b/>
                <w:sz w:val="28"/>
                <w:szCs w:val="28"/>
              </w:rPr>
              <w:t xml:space="preserve"> </w:t>
            </w:r>
            <w:r w:rsidR="002216B6">
              <w:rPr>
                <w:b/>
                <w:sz w:val="28"/>
                <w:szCs w:val="28"/>
              </w:rPr>
              <w:t>–</w:t>
            </w:r>
            <w:r w:rsidRPr="00312A48">
              <w:rPr>
                <w:b/>
                <w:sz w:val="28"/>
                <w:szCs w:val="28"/>
              </w:rPr>
              <w:t xml:space="preserve"> </w:t>
            </w:r>
            <w:r w:rsidR="002216B6">
              <w:rPr>
                <w:b/>
                <w:sz w:val="28"/>
                <w:szCs w:val="28"/>
              </w:rPr>
              <w:t xml:space="preserve">август </w:t>
            </w:r>
            <w:r w:rsidRPr="00312A48">
              <w:rPr>
                <w:b/>
                <w:sz w:val="28"/>
                <w:szCs w:val="28"/>
              </w:rPr>
              <w:t>20</w:t>
            </w:r>
            <w:r w:rsidR="00F531FE">
              <w:rPr>
                <w:b/>
                <w:sz w:val="28"/>
                <w:szCs w:val="28"/>
              </w:rPr>
              <w:t>19</w:t>
            </w:r>
            <w:r w:rsidRPr="00312A48">
              <w:rPr>
                <w:b/>
                <w:sz w:val="28"/>
                <w:szCs w:val="28"/>
              </w:rPr>
              <w:t xml:space="preserve"> годы) – реализующий:</w:t>
            </w:r>
          </w:p>
          <w:p w:rsidR="0067590F" w:rsidRPr="00312A48" w:rsidRDefault="0067590F" w:rsidP="00F35D3B">
            <w:pPr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>- Разработка системы мониторинга реализации настоящей Программы;</w:t>
            </w:r>
          </w:p>
          <w:p w:rsidR="0067590F" w:rsidRPr="00312A48" w:rsidRDefault="0067590F" w:rsidP="00F35D3B">
            <w:pPr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>- Реализация мероприятий плана действий Программы;</w:t>
            </w:r>
          </w:p>
          <w:p w:rsidR="0067590F" w:rsidRPr="00312A48" w:rsidRDefault="0067590F" w:rsidP="00F35D3B">
            <w:pPr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>- Реализация образовательных и воспитательных проектов.</w:t>
            </w:r>
          </w:p>
          <w:p w:rsidR="0067590F" w:rsidRPr="00312A48" w:rsidRDefault="0067590F" w:rsidP="00F35D3B">
            <w:pPr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>- Научно-методическое и нормативно-правовое сопровождени</w:t>
            </w:r>
            <w:r w:rsidR="00987AE1">
              <w:rPr>
                <w:sz w:val="28"/>
                <w:szCs w:val="28"/>
              </w:rPr>
              <w:t>е реализации Программы развития.</w:t>
            </w:r>
          </w:p>
          <w:p w:rsidR="0067590F" w:rsidRPr="00312A48" w:rsidRDefault="0067590F" w:rsidP="00F35D3B">
            <w:pPr>
              <w:rPr>
                <w:b/>
                <w:sz w:val="28"/>
                <w:szCs w:val="28"/>
              </w:rPr>
            </w:pPr>
            <w:r w:rsidRPr="00312A48">
              <w:rPr>
                <w:b/>
                <w:sz w:val="28"/>
                <w:szCs w:val="28"/>
              </w:rPr>
              <w:t>Третий этап (</w:t>
            </w:r>
            <w:r w:rsidR="000C2A6D">
              <w:rPr>
                <w:b/>
                <w:sz w:val="28"/>
                <w:szCs w:val="28"/>
              </w:rPr>
              <w:t xml:space="preserve">сентябрь </w:t>
            </w:r>
            <w:r w:rsidR="00667708">
              <w:rPr>
                <w:b/>
                <w:sz w:val="28"/>
                <w:szCs w:val="28"/>
              </w:rPr>
              <w:t>2019-</w:t>
            </w:r>
            <w:r w:rsidR="000C2A6D">
              <w:rPr>
                <w:b/>
                <w:sz w:val="28"/>
                <w:szCs w:val="28"/>
              </w:rPr>
              <w:t xml:space="preserve"> август </w:t>
            </w:r>
            <w:r w:rsidR="00A220B6">
              <w:rPr>
                <w:b/>
                <w:sz w:val="28"/>
                <w:szCs w:val="28"/>
              </w:rPr>
              <w:t>2020 учебный год</w:t>
            </w:r>
            <w:r w:rsidRPr="00312A48">
              <w:rPr>
                <w:b/>
                <w:sz w:val="28"/>
                <w:szCs w:val="28"/>
              </w:rPr>
              <w:t>) – аналитико-обобщающий:</w:t>
            </w:r>
          </w:p>
          <w:p w:rsidR="00D1394A" w:rsidRDefault="0067590F" w:rsidP="00D1394A">
            <w:pPr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 xml:space="preserve">- </w:t>
            </w:r>
            <w:r w:rsidR="00D1394A" w:rsidRPr="00312A48">
              <w:rPr>
                <w:sz w:val="28"/>
                <w:szCs w:val="28"/>
              </w:rPr>
              <w:t xml:space="preserve"> Осуществление системы мониторинга реализации Программы, текущий анализ промежуточных результатов.</w:t>
            </w:r>
          </w:p>
          <w:p w:rsidR="00D1394A" w:rsidRPr="00D47DE3" w:rsidRDefault="00D038B2" w:rsidP="00D139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Четвё</w:t>
            </w:r>
            <w:r w:rsidRPr="00312A48">
              <w:rPr>
                <w:b/>
                <w:sz w:val="28"/>
                <w:szCs w:val="28"/>
              </w:rPr>
              <w:t>рт</w:t>
            </w:r>
            <w:r>
              <w:rPr>
                <w:b/>
                <w:sz w:val="28"/>
                <w:szCs w:val="28"/>
              </w:rPr>
              <w:t>ы</w:t>
            </w:r>
            <w:r w:rsidRPr="00312A48">
              <w:rPr>
                <w:b/>
                <w:sz w:val="28"/>
                <w:szCs w:val="28"/>
              </w:rPr>
              <w:t>й этап (</w:t>
            </w:r>
            <w:r>
              <w:rPr>
                <w:b/>
                <w:sz w:val="28"/>
                <w:szCs w:val="28"/>
              </w:rPr>
              <w:t>сентябрь 2020- август 202</w:t>
            </w:r>
            <w:r w:rsidR="006506D9">
              <w:rPr>
                <w:b/>
                <w:sz w:val="28"/>
                <w:szCs w:val="28"/>
              </w:rPr>
              <w:t>1</w:t>
            </w:r>
            <w:r w:rsidR="00633D9A">
              <w:rPr>
                <w:b/>
                <w:sz w:val="28"/>
                <w:szCs w:val="28"/>
              </w:rPr>
              <w:t xml:space="preserve"> год</w:t>
            </w:r>
            <w:r w:rsidRPr="00312A48">
              <w:rPr>
                <w:b/>
                <w:sz w:val="28"/>
                <w:szCs w:val="28"/>
              </w:rPr>
              <w:t>)</w:t>
            </w:r>
            <w:r w:rsidR="00633D9A">
              <w:rPr>
                <w:b/>
                <w:sz w:val="28"/>
                <w:szCs w:val="28"/>
              </w:rPr>
              <w:t>-</w:t>
            </w:r>
            <w:r w:rsidR="00633D9A" w:rsidRPr="00995FB3">
              <w:rPr>
                <w:sz w:val="28"/>
                <w:szCs w:val="28"/>
              </w:rPr>
              <w:t xml:space="preserve"> </w:t>
            </w:r>
            <w:r w:rsidR="002E6A71" w:rsidRPr="002E6A71">
              <w:rPr>
                <w:b/>
                <w:sz w:val="28"/>
                <w:szCs w:val="28"/>
              </w:rPr>
              <w:t>К</w:t>
            </w:r>
            <w:r w:rsidR="00633D9A" w:rsidRPr="00D47DE3">
              <w:rPr>
                <w:b/>
                <w:sz w:val="28"/>
                <w:szCs w:val="28"/>
              </w:rPr>
              <w:t>орректи</w:t>
            </w:r>
            <w:r w:rsidR="002E6A71">
              <w:rPr>
                <w:b/>
                <w:sz w:val="28"/>
                <w:szCs w:val="28"/>
              </w:rPr>
              <w:t>ро</w:t>
            </w:r>
            <w:r w:rsidR="00633D9A" w:rsidRPr="00D47DE3">
              <w:rPr>
                <w:b/>
                <w:sz w:val="28"/>
                <w:szCs w:val="28"/>
              </w:rPr>
              <w:t>в</w:t>
            </w:r>
            <w:r w:rsidR="002E6A71">
              <w:rPr>
                <w:b/>
                <w:sz w:val="28"/>
                <w:szCs w:val="28"/>
              </w:rPr>
              <w:t>ка</w:t>
            </w:r>
            <w:r w:rsidR="00633D9A" w:rsidRPr="00D47DE3">
              <w:rPr>
                <w:b/>
                <w:sz w:val="28"/>
                <w:szCs w:val="28"/>
              </w:rPr>
              <w:t xml:space="preserve"> Программ</w:t>
            </w:r>
            <w:r w:rsidR="002E6A71">
              <w:rPr>
                <w:b/>
                <w:sz w:val="28"/>
                <w:szCs w:val="28"/>
              </w:rPr>
              <w:t>ы</w:t>
            </w:r>
            <w:r w:rsidR="00633D9A" w:rsidRPr="00D47DE3">
              <w:rPr>
                <w:b/>
                <w:sz w:val="28"/>
                <w:szCs w:val="28"/>
              </w:rPr>
              <w:t xml:space="preserve"> развития: </w:t>
            </w:r>
            <w:r w:rsidRPr="00D47DE3">
              <w:rPr>
                <w:b/>
                <w:sz w:val="28"/>
                <w:szCs w:val="28"/>
              </w:rPr>
              <w:t xml:space="preserve"> </w:t>
            </w:r>
          </w:p>
          <w:p w:rsidR="0034228E" w:rsidRPr="00312A48" w:rsidRDefault="0034228E" w:rsidP="00342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12A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Внедрение ФГОС С</w:t>
            </w:r>
            <w:r w:rsidRPr="00312A48">
              <w:rPr>
                <w:sz w:val="28"/>
                <w:szCs w:val="28"/>
              </w:rPr>
              <w:t>ОО</w:t>
            </w:r>
            <w:r>
              <w:rPr>
                <w:sz w:val="28"/>
                <w:szCs w:val="28"/>
              </w:rPr>
              <w:t xml:space="preserve"> (10 классы)</w:t>
            </w:r>
            <w:r w:rsidRPr="00312A48">
              <w:rPr>
                <w:sz w:val="28"/>
                <w:szCs w:val="28"/>
              </w:rPr>
              <w:t>.</w:t>
            </w:r>
          </w:p>
          <w:p w:rsidR="0034228E" w:rsidRPr="00312A48" w:rsidRDefault="0034228E" w:rsidP="0034228E">
            <w:pPr>
              <w:rPr>
                <w:sz w:val="28"/>
                <w:szCs w:val="28"/>
              </w:rPr>
            </w:pPr>
          </w:p>
          <w:p w:rsidR="00916933" w:rsidRDefault="00D1394A" w:rsidP="00633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C86F84">
              <w:rPr>
                <w:sz w:val="28"/>
                <w:szCs w:val="28"/>
              </w:rPr>
              <w:t>У</w:t>
            </w:r>
            <w:r w:rsidR="00C86F84" w:rsidRPr="00995FB3">
              <w:rPr>
                <w:sz w:val="28"/>
                <w:szCs w:val="28"/>
              </w:rPr>
              <w:t>совершенствование нормативно-правовой базы; проектов направлений</w:t>
            </w:r>
            <w:r w:rsidR="00916933">
              <w:rPr>
                <w:sz w:val="28"/>
                <w:szCs w:val="28"/>
              </w:rPr>
              <w:t>;</w:t>
            </w:r>
          </w:p>
          <w:p w:rsidR="00D47DE3" w:rsidRDefault="00916933" w:rsidP="00633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</w:t>
            </w:r>
            <w:r w:rsidR="00C86F84" w:rsidRPr="00995FB3">
              <w:rPr>
                <w:sz w:val="28"/>
                <w:szCs w:val="28"/>
              </w:rPr>
              <w:t xml:space="preserve">ефлексия деятельности по внедрению Программы, </w:t>
            </w:r>
          </w:p>
          <w:p w:rsidR="007F7517" w:rsidRDefault="00633D9A" w:rsidP="00C86F84">
            <w:pPr>
              <w:rPr>
                <w:sz w:val="28"/>
                <w:szCs w:val="28"/>
              </w:rPr>
            </w:pPr>
            <w:r w:rsidRPr="00633D9A">
              <w:rPr>
                <w:sz w:val="28"/>
                <w:szCs w:val="28"/>
              </w:rPr>
              <w:t xml:space="preserve">– </w:t>
            </w:r>
            <w:r w:rsidR="00D47DE3">
              <w:rPr>
                <w:sz w:val="28"/>
                <w:szCs w:val="28"/>
              </w:rPr>
              <w:t>Д</w:t>
            </w:r>
            <w:r w:rsidR="00C86F84" w:rsidRPr="00995FB3">
              <w:rPr>
                <w:sz w:val="28"/>
                <w:szCs w:val="28"/>
              </w:rPr>
              <w:t xml:space="preserve">альнейший мониторинг </w:t>
            </w:r>
            <w:r w:rsidR="00D47DE3">
              <w:rPr>
                <w:sz w:val="28"/>
                <w:szCs w:val="28"/>
              </w:rPr>
              <w:t xml:space="preserve">результатов </w:t>
            </w:r>
            <w:r w:rsidR="00C86F84" w:rsidRPr="00995FB3">
              <w:rPr>
                <w:sz w:val="28"/>
                <w:szCs w:val="28"/>
              </w:rPr>
              <w:t xml:space="preserve">реализации Программы. </w:t>
            </w:r>
          </w:p>
          <w:p w:rsidR="00D038B2" w:rsidRPr="00312A48" w:rsidRDefault="00D038B2" w:rsidP="00D038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</w:t>
            </w:r>
            <w:r w:rsidRPr="00312A48"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>ы</w:t>
            </w:r>
            <w:r w:rsidRPr="00312A48">
              <w:rPr>
                <w:b/>
                <w:sz w:val="28"/>
                <w:szCs w:val="28"/>
              </w:rPr>
              <w:t>й этап (</w:t>
            </w:r>
            <w:r>
              <w:rPr>
                <w:b/>
                <w:sz w:val="28"/>
                <w:szCs w:val="28"/>
              </w:rPr>
              <w:t>сентябрь 202</w:t>
            </w:r>
            <w:r w:rsidR="006506D9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- август 202</w:t>
            </w:r>
            <w:r w:rsidR="006506D9">
              <w:rPr>
                <w:b/>
                <w:sz w:val="28"/>
                <w:szCs w:val="28"/>
              </w:rPr>
              <w:t>2</w:t>
            </w:r>
            <w:r w:rsidR="00A220B6">
              <w:rPr>
                <w:b/>
                <w:sz w:val="28"/>
                <w:szCs w:val="28"/>
              </w:rPr>
              <w:t xml:space="preserve"> учебный год</w:t>
            </w:r>
            <w:r w:rsidRPr="00312A48">
              <w:rPr>
                <w:b/>
                <w:sz w:val="28"/>
                <w:szCs w:val="28"/>
              </w:rPr>
              <w:t>) – аналитико-обобщающий:</w:t>
            </w:r>
          </w:p>
          <w:p w:rsidR="0059147B" w:rsidRPr="00312A48" w:rsidRDefault="0059147B" w:rsidP="00591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Внедрение ФГОС С</w:t>
            </w:r>
            <w:r w:rsidRPr="00312A48">
              <w:rPr>
                <w:sz w:val="28"/>
                <w:szCs w:val="28"/>
              </w:rPr>
              <w:t>ОО</w:t>
            </w:r>
            <w:r w:rsidR="0034228E">
              <w:rPr>
                <w:sz w:val="28"/>
                <w:szCs w:val="28"/>
              </w:rPr>
              <w:t xml:space="preserve"> (11 классы)</w:t>
            </w:r>
            <w:r w:rsidRPr="00312A48">
              <w:rPr>
                <w:sz w:val="28"/>
                <w:szCs w:val="28"/>
              </w:rPr>
              <w:t>.</w:t>
            </w:r>
          </w:p>
          <w:p w:rsidR="00C86F84" w:rsidRPr="00312A48" w:rsidRDefault="00D038B2" w:rsidP="00C86F84">
            <w:pPr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>-</w:t>
            </w:r>
            <w:r w:rsidR="00C86F84" w:rsidRPr="00312A48">
              <w:rPr>
                <w:sz w:val="28"/>
                <w:szCs w:val="28"/>
              </w:rPr>
              <w:t xml:space="preserve"> Итоговая диагностика реализации основных программных мероприятий;</w:t>
            </w:r>
          </w:p>
          <w:p w:rsidR="00C86F84" w:rsidRDefault="00C86F84" w:rsidP="00C86F84">
            <w:pPr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>- Анализ итоговых результатов мониторинга реализации Программы;</w:t>
            </w:r>
          </w:p>
          <w:p w:rsidR="00D038B2" w:rsidRPr="00312A48" w:rsidRDefault="00C86F84" w:rsidP="00D03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038B2" w:rsidRPr="00312A48">
              <w:rPr>
                <w:sz w:val="28"/>
                <w:szCs w:val="28"/>
              </w:rPr>
              <w:t xml:space="preserve"> Обобщение позитивного опыта осуществления программных мероприятий;</w:t>
            </w:r>
          </w:p>
          <w:p w:rsidR="00D038B2" w:rsidRDefault="00D038B2" w:rsidP="00D038B2">
            <w:pPr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>- Определение целей, задач и направлений стратегии дальнейшего развития школы.</w:t>
            </w:r>
          </w:p>
          <w:p w:rsidR="00D038B2" w:rsidRPr="00312A48" w:rsidRDefault="00D038B2" w:rsidP="00F35D3B">
            <w:pPr>
              <w:rPr>
                <w:sz w:val="28"/>
                <w:szCs w:val="28"/>
              </w:rPr>
            </w:pPr>
          </w:p>
        </w:tc>
        <w:tc>
          <w:tcPr>
            <w:tcW w:w="61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7590F" w:rsidRPr="00312A48" w:rsidRDefault="0067590F" w:rsidP="00F35D3B">
            <w:pPr>
              <w:snapToGrid w:val="0"/>
              <w:rPr>
                <w:sz w:val="28"/>
                <w:szCs w:val="28"/>
              </w:rPr>
            </w:pPr>
          </w:p>
        </w:tc>
      </w:tr>
      <w:tr w:rsidR="0067590F" w:rsidRPr="00312A48" w:rsidTr="00FA4990">
        <w:trPr>
          <w:trHeight w:val="112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B72" w:rsidRDefault="002D2B72" w:rsidP="00F35D3B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</w:t>
            </w:r>
            <w:r w:rsidR="0067590F" w:rsidRPr="00312A48">
              <w:rPr>
                <w:b/>
                <w:sz w:val="28"/>
                <w:szCs w:val="28"/>
              </w:rPr>
              <w:t xml:space="preserve">Структура </w:t>
            </w:r>
          </w:p>
          <w:p w:rsidR="0067590F" w:rsidRPr="00312A48" w:rsidRDefault="002D2B72" w:rsidP="00F35D3B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67590F" w:rsidRPr="00312A48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90F" w:rsidRPr="00312A48" w:rsidRDefault="0067590F" w:rsidP="00F35D3B">
            <w:pPr>
              <w:numPr>
                <w:ilvl w:val="0"/>
                <w:numId w:val="6"/>
              </w:num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>Информационная справка о школе</w:t>
            </w:r>
          </w:p>
          <w:p w:rsidR="0067590F" w:rsidRPr="00312A48" w:rsidRDefault="0067590F" w:rsidP="00F35D3B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>Концепция развития школы</w:t>
            </w:r>
          </w:p>
          <w:p w:rsidR="0067590F" w:rsidRPr="00312A48" w:rsidRDefault="0067590F" w:rsidP="00F35D3B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>План  реализации Программы</w:t>
            </w:r>
          </w:p>
          <w:p w:rsidR="0067590F" w:rsidRPr="00312A48" w:rsidRDefault="0067590F" w:rsidP="00F35D3B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61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7590F" w:rsidRPr="00312A48" w:rsidRDefault="0067590F" w:rsidP="00F35D3B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67590F" w:rsidRPr="00312A48" w:rsidTr="00FA4990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90F" w:rsidRDefault="0067590F" w:rsidP="00F35D3B">
            <w:pPr>
              <w:snapToGrid w:val="0"/>
              <w:rPr>
                <w:b/>
                <w:sz w:val="28"/>
                <w:szCs w:val="28"/>
              </w:rPr>
            </w:pPr>
            <w:r w:rsidRPr="00312A48">
              <w:rPr>
                <w:b/>
                <w:sz w:val="28"/>
                <w:szCs w:val="28"/>
              </w:rPr>
              <w:t>Порядок управления реализацией Программы</w:t>
            </w:r>
          </w:p>
          <w:p w:rsidR="002E6A71" w:rsidRPr="00312A48" w:rsidRDefault="002E6A71" w:rsidP="00F35D3B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90F" w:rsidRPr="00312A48" w:rsidRDefault="0067590F" w:rsidP="00F35D3B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>Корректировка программы осуществляется педагогическим советом школы.</w:t>
            </w:r>
          </w:p>
          <w:p w:rsidR="0067590F" w:rsidRPr="00312A48" w:rsidRDefault="0067590F" w:rsidP="00F35D3B">
            <w:pPr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>Управление реализацией программы осуществляется директором.</w:t>
            </w:r>
          </w:p>
        </w:tc>
        <w:tc>
          <w:tcPr>
            <w:tcW w:w="6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590F" w:rsidRPr="00312A48" w:rsidRDefault="0067590F" w:rsidP="00F35D3B">
            <w:pPr>
              <w:snapToGrid w:val="0"/>
              <w:rPr>
                <w:sz w:val="28"/>
                <w:szCs w:val="28"/>
              </w:rPr>
            </w:pPr>
          </w:p>
        </w:tc>
      </w:tr>
      <w:tr w:rsidR="0067590F" w:rsidRPr="00312A48" w:rsidTr="00FA4990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90F" w:rsidRDefault="0067590F" w:rsidP="00F35D3B">
            <w:pPr>
              <w:snapToGrid w:val="0"/>
              <w:rPr>
                <w:b/>
                <w:sz w:val="28"/>
                <w:szCs w:val="28"/>
              </w:rPr>
            </w:pPr>
            <w:r w:rsidRPr="00312A48">
              <w:rPr>
                <w:b/>
                <w:sz w:val="28"/>
                <w:szCs w:val="28"/>
              </w:rPr>
              <w:t>Порядок мониторинга хода и результатов реализации Программы</w:t>
            </w:r>
            <w:r w:rsidR="002E6A71">
              <w:rPr>
                <w:b/>
                <w:sz w:val="28"/>
                <w:szCs w:val="28"/>
              </w:rPr>
              <w:t>.</w:t>
            </w:r>
          </w:p>
          <w:p w:rsidR="002E6A71" w:rsidRPr="00312A48" w:rsidRDefault="002E6A71" w:rsidP="00F35D3B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90F" w:rsidRPr="00312A48" w:rsidRDefault="0067590F" w:rsidP="00F35D3B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>Обсуждение и подведение промежуточных итогов на административном и педагогическом совете, общешкольных  родительских собраниях.</w:t>
            </w:r>
          </w:p>
        </w:tc>
        <w:tc>
          <w:tcPr>
            <w:tcW w:w="6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590F" w:rsidRPr="00312A48" w:rsidRDefault="0067590F" w:rsidP="00F35D3B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67590F" w:rsidRPr="00312A48" w:rsidRDefault="0067590F" w:rsidP="00F35D3B">
      <w:pPr>
        <w:ind w:right="360"/>
        <w:rPr>
          <w:sz w:val="28"/>
          <w:szCs w:val="28"/>
        </w:rPr>
      </w:pPr>
    </w:p>
    <w:p w:rsidR="0067590F" w:rsidRPr="00312A48" w:rsidRDefault="0067590F" w:rsidP="00F35D3B">
      <w:pPr>
        <w:ind w:right="360"/>
        <w:rPr>
          <w:b/>
          <w:sz w:val="28"/>
          <w:szCs w:val="28"/>
        </w:rPr>
      </w:pPr>
    </w:p>
    <w:p w:rsidR="0067590F" w:rsidRPr="00312A48" w:rsidRDefault="0067590F" w:rsidP="00F35D3B">
      <w:pPr>
        <w:ind w:right="360"/>
        <w:rPr>
          <w:b/>
          <w:sz w:val="28"/>
          <w:szCs w:val="28"/>
        </w:rPr>
      </w:pPr>
    </w:p>
    <w:p w:rsidR="00634059" w:rsidRPr="00312A48" w:rsidRDefault="00634059" w:rsidP="00F35D3B">
      <w:pPr>
        <w:ind w:right="360"/>
        <w:rPr>
          <w:b/>
          <w:sz w:val="28"/>
          <w:szCs w:val="28"/>
        </w:rPr>
      </w:pPr>
    </w:p>
    <w:p w:rsidR="00634059" w:rsidRPr="00312A48" w:rsidRDefault="00634059" w:rsidP="00F35D3B">
      <w:pPr>
        <w:ind w:right="360"/>
        <w:rPr>
          <w:b/>
          <w:sz w:val="28"/>
          <w:szCs w:val="28"/>
        </w:rPr>
      </w:pPr>
    </w:p>
    <w:p w:rsidR="00634059" w:rsidRPr="00312A48" w:rsidRDefault="00634059" w:rsidP="00F35D3B">
      <w:pPr>
        <w:ind w:right="360"/>
        <w:rPr>
          <w:b/>
          <w:sz w:val="28"/>
          <w:szCs w:val="28"/>
        </w:rPr>
      </w:pPr>
    </w:p>
    <w:p w:rsidR="00634059" w:rsidRPr="00312A48" w:rsidRDefault="00634059" w:rsidP="00F35D3B">
      <w:pPr>
        <w:ind w:right="360"/>
        <w:rPr>
          <w:b/>
          <w:sz w:val="28"/>
          <w:szCs w:val="28"/>
        </w:rPr>
      </w:pPr>
    </w:p>
    <w:p w:rsidR="00634059" w:rsidRPr="00312A48" w:rsidRDefault="00634059" w:rsidP="00F35D3B">
      <w:pPr>
        <w:ind w:right="360"/>
        <w:rPr>
          <w:b/>
          <w:sz w:val="28"/>
          <w:szCs w:val="28"/>
        </w:rPr>
      </w:pPr>
    </w:p>
    <w:p w:rsidR="00634059" w:rsidRPr="00312A48" w:rsidRDefault="00634059" w:rsidP="00F35D3B">
      <w:pPr>
        <w:ind w:right="360"/>
        <w:rPr>
          <w:b/>
          <w:sz w:val="28"/>
          <w:szCs w:val="28"/>
        </w:rPr>
      </w:pPr>
    </w:p>
    <w:p w:rsidR="00634059" w:rsidRPr="00312A48" w:rsidRDefault="00634059" w:rsidP="00F35D3B">
      <w:pPr>
        <w:ind w:right="360"/>
        <w:rPr>
          <w:b/>
          <w:sz w:val="28"/>
          <w:szCs w:val="28"/>
        </w:rPr>
      </w:pPr>
    </w:p>
    <w:p w:rsidR="00634059" w:rsidRPr="00312A48" w:rsidRDefault="00634059" w:rsidP="00F35D3B">
      <w:pPr>
        <w:ind w:right="360"/>
        <w:rPr>
          <w:b/>
          <w:sz w:val="28"/>
          <w:szCs w:val="28"/>
        </w:rPr>
      </w:pPr>
    </w:p>
    <w:p w:rsidR="0067590F" w:rsidRPr="00312A48" w:rsidRDefault="0067590F" w:rsidP="00F35D3B">
      <w:pPr>
        <w:ind w:right="360"/>
        <w:rPr>
          <w:b/>
          <w:sz w:val="28"/>
          <w:szCs w:val="28"/>
        </w:rPr>
      </w:pPr>
      <w:r w:rsidRPr="00312A48">
        <w:rPr>
          <w:b/>
          <w:sz w:val="28"/>
          <w:szCs w:val="28"/>
        </w:rPr>
        <w:t>1. ИНФОРМАЦИОННАЯ СПРАВКА О ШКОЛЕ.</w:t>
      </w:r>
    </w:p>
    <w:tbl>
      <w:tblPr>
        <w:tblW w:w="0" w:type="auto"/>
        <w:tblLayout w:type="fixed"/>
        <w:tblLook w:val="0000"/>
      </w:tblPr>
      <w:tblGrid>
        <w:gridCol w:w="6320"/>
        <w:gridCol w:w="4359"/>
      </w:tblGrid>
      <w:tr w:rsidR="0067590F" w:rsidRPr="00312A48">
        <w:trPr>
          <w:trHeight w:val="395"/>
        </w:trPr>
        <w:tc>
          <w:tcPr>
            <w:tcW w:w="6320" w:type="dxa"/>
            <w:shd w:val="clear" w:color="auto" w:fill="auto"/>
          </w:tcPr>
          <w:p w:rsidR="0067590F" w:rsidRPr="00312A48" w:rsidRDefault="0067590F" w:rsidP="00F35D3B">
            <w:pPr>
              <w:pStyle w:val="Default"/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 xml:space="preserve">Полное наименование образовательного учреждения </w:t>
            </w:r>
          </w:p>
          <w:p w:rsidR="0067590F" w:rsidRPr="00312A48" w:rsidRDefault="0067590F" w:rsidP="00F35D3B">
            <w:pPr>
              <w:pStyle w:val="Default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 xml:space="preserve">в соответствии с Уставом </w:t>
            </w:r>
          </w:p>
        </w:tc>
        <w:tc>
          <w:tcPr>
            <w:tcW w:w="4359" w:type="dxa"/>
            <w:shd w:val="clear" w:color="auto" w:fill="auto"/>
          </w:tcPr>
          <w:p w:rsidR="0067590F" w:rsidRPr="00312A48" w:rsidRDefault="0067590F" w:rsidP="00F35D3B">
            <w:pPr>
              <w:pStyle w:val="Default"/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 xml:space="preserve">Муниципальное бюджетное общеобразовательное учреждение  </w:t>
            </w:r>
            <w:r w:rsidR="005015C6">
              <w:rPr>
                <w:sz w:val="28"/>
                <w:szCs w:val="28"/>
              </w:rPr>
              <w:t>«</w:t>
            </w:r>
            <w:r w:rsidRPr="00312A48">
              <w:rPr>
                <w:sz w:val="28"/>
                <w:szCs w:val="28"/>
              </w:rPr>
              <w:t>средняя общеобразовательная школа №</w:t>
            </w:r>
            <w:r w:rsidR="005015C6">
              <w:rPr>
                <w:sz w:val="28"/>
                <w:szCs w:val="28"/>
              </w:rPr>
              <w:t xml:space="preserve"> </w:t>
            </w:r>
            <w:r w:rsidRPr="00312A48">
              <w:rPr>
                <w:sz w:val="28"/>
                <w:szCs w:val="28"/>
              </w:rPr>
              <w:t>5</w:t>
            </w:r>
            <w:r w:rsidR="005015C6">
              <w:rPr>
                <w:sz w:val="28"/>
                <w:szCs w:val="28"/>
              </w:rPr>
              <w:t>0»</w:t>
            </w:r>
            <w:r w:rsidRPr="00312A48">
              <w:rPr>
                <w:sz w:val="28"/>
                <w:szCs w:val="28"/>
              </w:rPr>
              <w:t xml:space="preserve"> </w:t>
            </w:r>
          </w:p>
        </w:tc>
      </w:tr>
      <w:tr w:rsidR="0067590F" w:rsidRPr="00312A48">
        <w:trPr>
          <w:trHeight w:val="132"/>
        </w:trPr>
        <w:tc>
          <w:tcPr>
            <w:tcW w:w="10679" w:type="dxa"/>
            <w:gridSpan w:val="2"/>
            <w:shd w:val="clear" w:color="auto" w:fill="auto"/>
          </w:tcPr>
          <w:p w:rsidR="0067590F" w:rsidRPr="00312A48" w:rsidRDefault="0067590F" w:rsidP="00F35D3B">
            <w:pPr>
              <w:pStyle w:val="Default"/>
              <w:snapToGrid w:val="0"/>
              <w:rPr>
                <w:sz w:val="28"/>
                <w:szCs w:val="28"/>
                <w:shd w:val="clear" w:color="auto" w:fill="FFFF00"/>
              </w:rPr>
            </w:pPr>
          </w:p>
        </w:tc>
      </w:tr>
      <w:tr w:rsidR="0067590F" w:rsidRPr="00BB150F">
        <w:trPr>
          <w:trHeight w:val="678"/>
        </w:trPr>
        <w:tc>
          <w:tcPr>
            <w:tcW w:w="6320" w:type="dxa"/>
            <w:shd w:val="clear" w:color="auto" w:fill="auto"/>
          </w:tcPr>
          <w:p w:rsidR="0067590F" w:rsidRPr="00312A48" w:rsidRDefault="0067590F" w:rsidP="00F35D3B">
            <w:pPr>
              <w:pStyle w:val="Default"/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 xml:space="preserve">Местонахождение </w:t>
            </w:r>
          </w:p>
          <w:p w:rsidR="0067590F" w:rsidRPr="00312A48" w:rsidRDefault="0067590F" w:rsidP="00F35D3B">
            <w:pPr>
              <w:pStyle w:val="Default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 xml:space="preserve">образовательного учреждения </w:t>
            </w:r>
          </w:p>
          <w:p w:rsidR="0067590F" w:rsidRPr="00312A48" w:rsidRDefault="0067590F" w:rsidP="00F35D3B">
            <w:pPr>
              <w:pStyle w:val="Default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 xml:space="preserve">(адрес, телефон, факс, E-mail) </w:t>
            </w:r>
          </w:p>
        </w:tc>
        <w:tc>
          <w:tcPr>
            <w:tcW w:w="4359" w:type="dxa"/>
            <w:shd w:val="clear" w:color="auto" w:fill="auto"/>
          </w:tcPr>
          <w:p w:rsidR="0067590F" w:rsidRPr="00312A48" w:rsidRDefault="0067590F" w:rsidP="00F35D3B">
            <w:pPr>
              <w:pStyle w:val="Default"/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>3</w:t>
            </w:r>
            <w:r w:rsidR="005015C6">
              <w:rPr>
                <w:sz w:val="28"/>
                <w:szCs w:val="28"/>
              </w:rPr>
              <w:t>670</w:t>
            </w:r>
            <w:r w:rsidRPr="00312A48">
              <w:rPr>
                <w:sz w:val="28"/>
                <w:szCs w:val="28"/>
              </w:rPr>
              <w:t>1</w:t>
            </w:r>
            <w:r w:rsidR="005015C6">
              <w:rPr>
                <w:sz w:val="28"/>
                <w:szCs w:val="28"/>
              </w:rPr>
              <w:t>8</w:t>
            </w:r>
            <w:r w:rsidRPr="00312A48">
              <w:rPr>
                <w:sz w:val="28"/>
                <w:szCs w:val="28"/>
              </w:rPr>
              <w:t>, Республика Да</w:t>
            </w:r>
            <w:r w:rsidR="00AA4439">
              <w:rPr>
                <w:sz w:val="28"/>
                <w:szCs w:val="28"/>
              </w:rPr>
              <w:t>гестан</w:t>
            </w:r>
            <w:r w:rsidRPr="00312A48">
              <w:rPr>
                <w:sz w:val="28"/>
                <w:szCs w:val="28"/>
              </w:rPr>
              <w:t xml:space="preserve">, </w:t>
            </w:r>
            <w:r w:rsidR="00A24F25">
              <w:rPr>
                <w:sz w:val="28"/>
                <w:szCs w:val="28"/>
              </w:rPr>
              <w:t xml:space="preserve">г. Махачкала </w:t>
            </w:r>
            <w:r w:rsidRPr="00312A48">
              <w:rPr>
                <w:sz w:val="28"/>
                <w:szCs w:val="28"/>
              </w:rPr>
              <w:t>ул.</w:t>
            </w:r>
            <w:r w:rsidR="00AA4439">
              <w:rPr>
                <w:sz w:val="28"/>
                <w:szCs w:val="28"/>
              </w:rPr>
              <w:t>Лаптиева 59а</w:t>
            </w:r>
            <w:r w:rsidRPr="00312A48">
              <w:rPr>
                <w:sz w:val="28"/>
                <w:szCs w:val="28"/>
              </w:rPr>
              <w:t xml:space="preserve">        </w:t>
            </w:r>
          </w:p>
          <w:p w:rsidR="0067590F" w:rsidRPr="00BB150F" w:rsidRDefault="00C64AFD" w:rsidP="00F35D3B">
            <w:pPr>
              <w:rPr>
                <w:sz w:val="28"/>
                <w:szCs w:val="28"/>
                <w:lang w:val="en-US"/>
              </w:rPr>
            </w:pPr>
            <w:r w:rsidRPr="00BB150F">
              <w:rPr>
                <w:sz w:val="28"/>
                <w:szCs w:val="28"/>
                <w:lang w:val="en-US"/>
              </w:rPr>
              <w:t xml:space="preserve">65-36-79  </w:t>
            </w:r>
            <w:r w:rsidR="0067590F" w:rsidRPr="00312A48">
              <w:rPr>
                <w:sz w:val="28"/>
                <w:szCs w:val="28"/>
                <w:lang w:val="en-US"/>
              </w:rPr>
              <w:t>E</w:t>
            </w:r>
            <w:r w:rsidR="0067590F" w:rsidRPr="00BB150F">
              <w:rPr>
                <w:sz w:val="28"/>
                <w:szCs w:val="28"/>
                <w:lang w:val="en-US"/>
              </w:rPr>
              <w:t>-</w:t>
            </w:r>
            <w:r w:rsidR="0067590F" w:rsidRPr="00312A48">
              <w:rPr>
                <w:sz w:val="28"/>
                <w:szCs w:val="28"/>
                <w:lang w:val="en-US"/>
              </w:rPr>
              <w:t>mail</w:t>
            </w:r>
            <w:r w:rsidR="0067590F" w:rsidRPr="00BB150F">
              <w:rPr>
                <w:sz w:val="28"/>
                <w:szCs w:val="28"/>
                <w:lang w:val="en-US"/>
              </w:rPr>
              <w:t>: @</w:t>
            </w:r>
            <w:r w:rsidR="0067590F" w:rsidRPr="00312A48">
              <w:rPr>
                <w:sz w:val="28"/>
                <w:szCs w:val="28"/>
                <w:lang w:val="en-US"/>
              </w:rPr>
              <w:t>mail</w:t>
            </w:r>
            <w:r w:rsidR="0067590F" w:rsidRPr="00BB150F">
              <w:rPr>
                <w:sz w:val="28"/>
                <w:szCs w:val="28"/>
                <w:lang w:val="en-US"/>
              </w:rPr>
              <w:t>.</w:t>
            </w:r>
            <w:r w:rsidR="0067590F" w:rsidRPr="00312A48">
              <w:rPr>
                <w:sz w:val="28"/>
                <w:szCs w:val="28"/>
                <w:lang w:val="en-US"/>
              </w:rPr>
              <w:t>ru</w:t>
            </w:r>
          </w:p>
          <w:p w:rsidR="0067590F" w:rsidRPr="00BB150F" w:rsidRDefault="0067590F" w:rsidP="00F35D3B">
            <w:pPr>
              <w:pStyle w:val="Default"/>
              <w:rPr>
                <w:sz w:val="28"/>
                <w:szCs w:val="28"/>
                <w:lang w:val="en-US"/>
              </w:rPr>
            </w:pPr>
            <w:r w:rsidRPr="00312A48">
              <w:rPr>
                <w:sz w:val="28"/>
                <w:szCs w:val="28"/>
              </w:rPr>
              <w:t>сайт</w:t>
            </w:r>
            <w:r w:rsidRPr="00BB150F">
              <w:rPr>
                <w:sz w:val="28"/>
                <w:szCs w:val="28"/>
                <w:lang w:val="en-US"/>
              </w:rPr>
              <w:t>:</w:t>
            </w:r>
            <w:r w:rsidR="00BB150F" w:rsidRPr="00BB150F">
              <w:rPr>
                <w:sz w:val="28"/>
                <w:szCs w:val="28"/>
                <w:lang w:val="en-US"/>
              </w:rPr>
              <w:t xml:space="preserve"> </w:t>
            </w:r>
            <w:r w:rsidR="00CC48FD">
              <w:rPr>
                <w:sz w:val="28"/>
                <w:szCs w:val="28"/>
                <w:lang w:val="en-US"/>
              </w:rPr>
              <w:t>ege</w:t>
            </w:r>
            <w:r w:rsidR="0052178A">
              <w:rPr>
                <w:sz w:val="28"/>
                <w:szCs w:val="28"/>
                <w:lang w:val="en-US"/>
              </w:rPr>
              <w:t>200650@yandeks.ru</w:t>
            </w:r>
            <w:r w:rsidRPr="00BB150F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67590F" w:rsidRPr="00312A48">
        <w:trPr>
          <w:trHeight w:val="481"/>
        </w:trPr>
        <w:tc>
          <w:tcPr>
            <w:tcW w:w="6320" w:type="dxa"/>
            <w:shd w:val="clear" w:color="auto" w:fill="auto"/>
          </w:tcPr>
          <w:p w:rsidR="0067590F" w:rsidRPr="00312A48" w:rsidRDefault="0067590F" w:rsidP="00F35D3B">
            <w:pPr>
              <w:pStyle w:val="Default"/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 xml:space="preserve">Учредитель </w:t>
            </w:r>
          </w:p>
        </w:tc>
        <w:tc>
          <w:tcPr>
            <w:tcW w:w="4359" w:type="dxa"/>
            <w:shd w:val="clear" w:color="auto" w:fill="auto"/>
          </w:tcPr>
          <w:p w:rsidR="0067590F" w:rsidRPr="00312A48" w:rsidRDefault="00AA4439" w:rsidP="00A24F25">
            <w:pPr>
              <w:pStyle w:val="Default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</w:t>
            </w:r>
            <w:r w:rsidR="0067590F" w:rsidRPr="00312A48">
              <w:rPr>
                <w:sz w:val="28"/>
                <w:szCs w:val="28"/>
              </w:rPr>
              <w:t>Управление образования</w:t>
            </w:r>
            <w:r>
              <w:rPr>
                <w:sz w:val="28"/>
                <w:szCs w:val="28"/>
              </w:rPr>
              <w:t>»</w:t>
            </w:r>
            <w:r w:rsidR="0067590F" w:rsidRPr="00312A48">
              <w:rPr>
                <w:sz w:val="28"/>
                <w:szCs w:val="28"/>
              </w:rPr>
              <w:t xml:space="preserve"> Администрации </w:t>
            </w:r>
            <w:r w:rsidR="00C64AFD">
              <w:rPr>
                <w:sz w:val="28"/>
                <w:szCs w:val="28"/>
              </w:rPr>
              <w:t xml:space="preserve">МО </w:t>
            </w:r>
            <w:r>
              <w:rPr>
                <w:sz w:val="28"/>
                <w:szCs w:val="28"/>
              </w:rPr>
              <w:t>г. Махачкала</w:t>
            </w:r>
            <w:r w:rsidR="0067590F" w:rsidRPr="00312A48">
              <w:rPr>
                <w:sz w:val="28"/>
                <w:szCs w:val="28"/>
              </w:rPr>
              <w:t xml:space="preserve">       </w:t>
            </w:r>
          </w:p>
        </w:tc>
      </w:tr>
      <w:tr w:rsidR="0067590F" w:rsidRPr="00312A48">
        <w:trPr>
          <w:trHeight w:val="395"/>
        </w:trPr>
        <w:tc>
          <w:tcPr>
            <w:tcW w:w="6320" w:type="dxa"/>
            <w:shd w:val="clear" w:color="auto" w:fill="auto"/>
          </w:tcPr>
          <w:p w:rsidR="0067590F" w:rsidRPr="00312A48" w:rsidRDefault="0067590F" w:rsidP="00F35D3B">
            <w:pPr>
              <w:pStyle w:val="Default"/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>Руководитель образовательного учреждения</w:t>
            </w:r>
          </w:p>
          <w:p w:rsidR="0067590F" w:rsidRPr="00312A48" w:rsidRDefault="0067590F" w:rsidP="00F35D3B">
            <w:pPr>
              <w:pStyle w:val="Default"/>
              <w:snapToGrid w:val="0"/>
              <w:rPr>
                <w:sz w:val="28"/>
                <w:szCs w:val="28"/>
              </w:rPr>
            </w:pPr>
          </w:p>
        </w:tc>
        <w:tc>
          <w:tcPr>
            <w:tcW w:w="4359" w:type="dxa"/>
            <w:shd w:val="clear" w:color="auto" w:fill="auto"/>
          </w:tcPr>
          <w:p w:rsidR="0067590F" w:rsidRPr="00312A48" w:rsidRDefault="00A7364C" w:rsidP="00F35D3B">
            <w:pPr>
              <w:pStyle w:val="Default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Изиев Махач Абдулбасырович</w:t>
            </w:r>
          </w:p>
          <w:p w:rsidR="0067590F" w:rsidRPr="00312A48" w:rsidRDefault="0067590F" w:rsidP="00F35D3B">
            <w:pPr>
              <w:pStyle w:val="Default"/>
              <w:snapToGrid w:val="0"/>
              <w:rPr>
                <w:sz w:val="28"/>
                <w:szCs w:val="28"/>
              </w:rPr>
            </w:pPr>
          </w:p>
          <w:p w:rsidR="0067590F" w:rsidRPr="00312A48" w:rsidRDefault="0067590F" w:rsidP="00F35D3B">
            <w:pPr>
              <w:pStyle w:val="Default"/>
              <w:snapToGrid w:val="0"/>
              <w:rPr>
                <w:sz w:val="28"/>
                <w:szCs w:val="28"/>
              </w:rPr>
            </w:pPr>
          </w:p>
          <w:p w:rsidR="0067590F" w:rsidRPr="00312A48" w:rsidRDefault="0067590F" w:rsidP="00F35D3B">
            <w:pPr>
              <w:pStyle w:val="Default"/>
              <w:snapToGrid w:val="0"/>
              <w:rPr>
                <w:sz w:val="28"/>
                <w:szCs w:val="28"/>
              </w:rPr>
            </w:pPr>
          </w:p>
          <w:p w:rsidR="0067590F" w:rsidRPr="00312A48" w:rsidRDefault="0067590F" w:rsidP="00F35D3B">
            <w:pPr>
              <w:pStyle w:val="Default"/>
              <w:snapToGrid w:val="0"/>
              <w:rPr>
                <w:sz w:val="28"/>
                <w:szCs w:val="28"/>
              </w:rPr>
            </w:pPr>
          </w:p>
          <w:p w:rsidR="0067590F" w:rsidRPr="00312A48" w:rsidRDefault="0067590F" w:rsidP="00F35D3B">
            <w:pPr>
              <w:pStyle w:val="Default"/>
              <w:snapToGrid w:val="0"/>
              <w:rPr>
                <w:sz w:val="28"/>
                <w:szCs w:val="28"/>
              </w:rPr>
            </w:pPr>
          </w:p>
          <w:p w:rsidR="0067590F" w:rsidRPr="00312A48" w:rsidRDefault="0067590F" w:rsidP="00F35D3B">
            <w:pPr>
              <w:pStyle w:val="Default"/>
              <w:snapToGrid w:val="0"/>
              <w:rPr>
                <w:sz w:val="28"/>
                <w:szCs w:val="28"/>
              </w:rPr>
            </w:pPr>
          </w:p>
          <w:p w:rsidR="0067590F" w:rsidRPr="00312A48" w:rsidRDefault="0067590F" w:rsidP="00F35D3B">
            <w:pPr>
              <w:pStyle w:val="Default"/>
              <w:snapToGrid w:val="0"/>
              <w:rPr>
                <w:sz w:val="28"/>
                <w:szCs w:val="28"/>
              </w:rPr>
            </w:pPr>
          </w:p>
        </w:tc>
      </w:tr>
    </w:tbl>
    <w:p w:rsidR="0067590F" w:rsidRPr="00312A48" w:rsidRDefault="0067590F" w:rsidP="00F35D3B">
      <w:pPr>
        <w:rPr>
          <w:sz w:val="28"/>
          <w:szCs w:val="28"/>
        </w:rPr>
        <w:sectPr w:rsidR="0067590F" w:rsidRPr="00312A48" w:rsidSect="008A79AB">
          <w:footerReference w:type="default" r:id="rId8"/>
          <w:pgSz w:w="16838" w:h="11906" w:orient="landscape"/>
          <w:pgMar w:top="1134" w:right="851" w:bottom="1247" w:left="964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:rsidR="0067590F" w:rsidRPr="00312A48" w:rsidRDefault="0067590F" w:rsidP="00F35D3B">
      <w:pPr>
        <w:pStyle w:val="WW-"/>
        <w:spacing w:after="0" w:line="100" w:lineRule="atLeast"/>
        <w:rPr>
          <w:rFonts w:ascii="Times New Roman" w:hAnsi="Times New Roman"/>
          <w:sz w:val="28"/>
          <w:szCs w:val="28"/>
        </w:rPr>
      </w:pPr>
      <w:r w:rsidRPr="00312A48">
        <w:rPr>
          <w:rFonts w:ascii="Times New Roman" w:hAnsi="Times New Roman"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58.55pt;margin-top:12.55pt;width:5.2pt;height:1.1pt;z-index:251657216;mso-wrap-distance-left:9.05pt;mso-wrap-distance-right:9.05pt" stroked="f">
            <v:fill opacity="0" color2="black"/>
            <v:textbox inset="0,0,0,0">
              <w:txbxContent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520"/>
                    <w:gridCol w:w="3641"/>
                    <w:gridCol w:w="3177"/>
                    <w:gridCol w:w="2456"/>
                  </w:tblGrid>
                  <w:tr w:rsidR="00317492">
                    <w:trPr>
                      <w:trHeight w:val="248"/>
                    </w:trPr>
                    <w:tc>
                      <w:tcPr>
                        <w:tcW w:w="520" w:type="dxa"/>
                        <w:tcBorders>
                          <w:top w:val="single" w:sz="4" w:space="0" w:color="000080"/>
                          <w:left w:val="single" w:sz="4" w:space="0" w:color="000080"/>
                          <w:bottom w:val="single" w:sz="4" w:space="0" w:color="000080"/>
                        </w:tcBorders>
                        <w:shd w:val="clear" w:color="auto" w:fill="auto"/>
                      </w:tcPr>
                      <w:p w:rsidR="00317492" w:rsidRDefault="00317492">
                        <w:pPr>
                          <w:pStyle w:val="WW-"/>
                          <w:snapToGrid w:val="0"/>
                          <w:spacing w:after="0" w:line="10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3641" w:type="dxa"/>
                        <w:tcBorders>
                          <w:top w:val="single" w:sz="4" w:space="0" w:color="000080"/>
                          <w:left w:val="single" w:sz="4" w:space="0" w:color="000080"/>
                          <w:bottom w:val="single" w:sz="4" w:space="0" w:color="000080"/>
                        </w:tcBorders>
                        <w:shd w:val="clear" w:color="auto" w:fill="auto"/>
                      </w:tcPr>
                      <w:p w:rsidR="00317492" w:rsidRDefault="00317492">
                        <w:pPr>
                          <w:pStyle w:val="WW-"/>
                          <w:snapToGrid w:val="0"/>
                          <w:spacing w:after="0" w:line="100" w:lineRule="atLeast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Количество учащихся в школе</w:t>
                        </w:r>
                      </w:p>
                    </w:tc>
                    <w:tc>
                      <w:tcPr>
                        <w:tcW w:w="3177" w:type="dxa"/>
                        <w:tcBorders>
                          <w:top w:val="single" w:sz="4" w:space="0" w:color="000080"/>
                          <w:left w:val="single" w:sz="4" w:space="0" w:color="000080"/>
                          <w:bottom w:val="single" w:sz="4" w:space="0" w:color="000080"/>
                        </w:tcBorders>
                        <w:shd w:val="clear" w:color="auto" w:fill="auto"/>
                      </w:tcPr>
                      <w:p w:rsidR="00317492" w:rsidRDefault="00317492">
                        <w:pPr>
                          <w:pStyle w:val="WW-"/>
                          <w:snapToGrid w:val="0"/>
                          <w:spacing w:after="0" w:line="10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149</w:t>
                        </w:r>
                      </w:p>
                    </w:tc>
                    <w:tc>
                      <w:tcPr>
                        <w:tcW w:w="2456" w:type="dxa"/>
                        <w:tcBorders>
                          <w:top w:val="single" w:sz="4" w:space="0" w:color="000080"/>
                          <w:left w:val="single" w:sz="4" w:space="0" w:color="000080"/>
                          <w:bottom w:val="single" w:sz="4" w:space="0" w:color="000080"/>
                          <w:right w:val="single" w:sz="4" w:space="0" w:color="000080"/>
                        </w:tcBorders>
                        <w:shd w:val="clear" w:color="auto" w:fill="auto"/>
                      </w:tcPr>
                      <w:p w:rsidR="00317492" w:rsidRDefault="00317492">
                        <w:pPr>
                          <w:pStyle w:val="WW-"/>
                          <w:snapToGrid w:val="0"/>
                          <w:spacing w:after="0" w:line="10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17492">
                    <w:trPr>
                      <w:trHeight w:val="248"/>
                    </w:trPr>
                    <w:tc>
                      <w:tcPr>
                        <w:tcW w:w="520" w:type="dxa"/>
                        <w:tcBorders>
                          <w:top w:val="single" w:sz="4" w:space="0" w:color="000080"/>
                          <w:left w:val="single" w:sz="4" w:space="0" w:color="000080"/>
                          <w:bottom w:val="single" w:sz="4" w:space="0" w:color="000080"/>
                        </w:tcBorders>
                        <w:shd w:val="clear" w:color="auto" w:fill="auto"/>
                      </w:tcPr>
                      <w:p w:rsidR="00317492" w:rsidRDefault="00317492">
                        <w:pPr>
                          <w:pStyle w:val="WW-"/>
                          <w:snapToGrid w:val="0"/>
                          <w:spacing w:after="0" w:line="10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41" w:type="dxa"/>
                        <w:tcBorders>
                          <w:top w:val="single" w:sz="4" w:space="0" w:color="000080"/>
                          <w:left w:val="single" w:sz="4" w:space="0" w:color="000080"/>
                          <w:bottom w:val="single" w:sz="4" w:space="0" w:color="000080"/>
                        </w:tcBorders>
                        <w:shd w:val="clear" w:color="auto" w:fill="auto"/>
                      </w:tcPr>
                      <w:p w:rsidR="00317492" w:rsidRDefault="00317492">
                        <w:pPr>
                          <w:pStyle w:val="WW-"/>
                          <w:snapToGrid w:val="0"/>
                          <w:spacing w:after="0" w:line="1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-мальчиков</w:t>
                        </w:r>
                      </w:p>
                    </w:tc>
                    <w:tc>
                      <w:tcPr>
                        <w:tcW w:w="3177" w:type="dxa"/>
                        <w:tcBorders>
                          <w:top w:val="single" w:sz="4" w:space="0" w:color="000080"/>
                          <w:left w:val="single" w:sz="4" w:space="0" w:color="000080"/>
                          <w:bottom w:val="single" w:sz="4" w:space="0" w:color="000080"/>
                        </w:tcBorders>
                        <w:shd w:val="clear" w:color="auto" w:fill="auto"/>
                      </w:tcPr>
                      <w:p w:rsidR="00317492" w:rsidRDefault="00317492">
                        <w:pPr>
                          <w:pStyle w:val="WW-"/>
                          <w:snapToGrid w:val="0"/>
                          <w:spacing w:after="0" w:line="10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56" w:type="dxa"/>
                        <w:tcBorders>
                          <w:top w:val="single" w:sz="4" w:space="0" w:color="000080"/>
                          <w:left w:val="single" w:sz="4" w:space="0" w:color="000080"/>
                          <w:bottom w:val="single" w:sz="4" w:space="0" w:color="000080"/>
                          <w:right w:val="single" w:sz="4" w:space="0" w:color="000080"/>
                        </w:tcBorders>
                        <w:shd w:val="clear" w:color="auto" w:fill="auto"/>
                      </w:tcPr>
                      <w:p w:rsidR="00317492" w:rsidRDefault="00317492">
                        <w:pPr>
                          <w:pStyle w:val="WW-"/>
                          <w:snapToGrid w:val="0"/>
                          <w:spacing w:after="0" w:line="10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17492">
                    <w:trPr>
                      <w:trHeight w:val="248"/>
                    </w:trPr>
                    <w:tc>
                      <w:tcPr>
                        <w:tcW w:w="520" w:type="dxa"/>
                        <w:tcBorders>
                          <w:top w:val="single" w:sz="4" w:space="0" w:color="000080"/>
                          <w:left w:val="single" w:sz="4" w:space="0" w:color="000080"/>
                          <w:bottom w:val="single" w:sz="4" w:space="0" w:color="000080"/>
                        </w:tcBorders>
                        <w:shd w:val="clear" w:color="auto" w:fill="auto"/>
                      </w:tcPr>
                      <w:p w:rsidR="00317492" w:rsidRDefault="00317492">
                        <w:pPr>
                          <w:pStyle w:val="WW-"/>
                          <w:snapToGrid w:val="0"/>
                          <w:spacing w:after="0" w:line="10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41" w:type="dxa"/>
                        <w:tcBorders>
                          <w:top w:val="single" w:sz="4" w:space="0" w:color="000080"/>
                          <w:left w:val="single" w:sz="4" w:space="0" w:color="000080"/>
                          <w:bottom w:val="single" w:sz="4" w:space="0" w:color="000080"/>
                        </w:tcBorders>
                        <w:shd w:val="clear" w:color="auto" w:fill="auto"/>
                      </w:tcPr>
                      <w:p w:rsidR="00317492" w:rsidRDefault="00317492">
                        <w:pPr>
                          <w:pStyle w:val="WW-"/>
                          <w:snapToGrid w:val="0"/>
                          <w:spacing w:after="0" w:line="1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-девочек</w:t>
                        </w:r>
                      </w:p>
                    </w:tc>
                    <w:tc>
                      <w:tcPr>
                        <w:tcW w:w="3177" w:type="dxa"/>
                        <w:tcBorders>
                          <w:top w:val="single" w:sz="4" w:space="0" w:color="000080"/>
                          <w:left w:val="single" w:sz="4" w:space="0" w:color="000080"/>
                          <w:bottom w:val="single" w:sz="4" w:space="0" w:color="000080"/>
                        </w:tcBorders>
                        <w:shd w:val="clear" w:color="auto" w:fill="auto"/>
                      </w:tcPr>
                      <w:p w:rsidR="00317492" w:rsidRDefault="00317492">
                        <w:pPr>
                          <w:pStyle w:val="WW-"/>
                          <w:snapToGrid w:val="0"/>
                          <w:spacing w:after="0" w:line="10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56" w:type="dxa"/>
                        <w:tcBorders>
                          <w:top w:val="single" w:sz="4" w:space="0" w:color="000080"/>
                          <w:left w:val="single" w:sz="4" w:space="0" w:color="000080"/>
                          <w:bottom w:val="single" w:sz="4" w:space="0" w:color="000080"/>
                          <w:right w:val="single" w:sz="4" w:space="0" w:color="000080"/>
                        </w:tcBorders>
                        <w:shd w:val="clear" w:color="auto" w:fill="auto"/>
                      </w:tcPr>
                      <w:p w:rsidR="00317492" w:rsidRDefault="00317492">
                        <w:pPr>
                          <w:pStyle w:val="WW-"/>
                          <w:snapToGrid w:val="0"/>
                          <w:spacing w:after="0" w:line="10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17492">
                    <w:trPr>
                      <w:trHeight w:val="248"/>
                    </w:trPr>
                    <w:tc>
                      <w:tcPr>
                        <w:tcW w:w="520" w:type="dxa"/>
                        <w:tcBorders>
                          <w:top w:val="single" w:sz="4" w:space="0" w:color="000080"/>
                          <w:left w:val="single" w:sz="4" w:space="0" w:color="000080"/>
                          <w:bottom w:val="single" w:sz="4" w:space="0" w:color="000080"/>
                        </w:tcBorders>
                        <w:shd w:val="clear" w:color="auto" w:fill="auto"/>
                      </w:tcPr>
                      <w:p w:rsidR="00317492" w:rsidRDefault="00317492">
                        <w:pPr>
                          <w:pStyle w:val="WW-"/>
                          <w:snapToGrid w:val="0"/>
                          <w:spacing w:after="0" w:line="10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9274" w:type="dxa"/>
                        <w:gridSpan w:val="3"/>
                        <w:tcBorders>
                          <w:top w:val="single" w:sz="4" w:space="0" w:color="000080"/>
                          <w:left w:val="single" w:sz="4" w:space="0" w:color="000080"/>
                          <w:bottom w:val="single" w:sz="4" w:space="0" w:color="000080"/>
                          <w:right w:val="single" w:sz="4" w:space="0" w:color="000080"/>
                        </w:tcBorders>
                        <w:shd w:val="clear" w:color="auto" w:fill="auto"/>
                      </w:tcPr>
                      <w:p w:rsidR="00317492" w:rsidRDefault="00317492">
                        <w:pPr>
                          <w:pStyle w:val="WW-"/>
                          <w:snapToGrid w:val="0"/>
                          <w:spacing w:after="0" w:line="100" w:lineRule="atLeast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Социальный статус семьи</w:t>
                        </w:r>
                      </w:p>
                    </w:tc>
                  </w:tr>
                  <w:tr w:rsidR="00317492">
                    <w:trPr>
                      <w:trHeight w:val="248"/>
                    </w:trPr>
                    <w:tc>
                      <w:tcPr>
                        <w:tcW w:w="520" w:type="dxa"/>
                        <w:tcBorders>
                          <w:top w:val="single" w:sz="4" w:space="0" w:color="000080"/>
                          <w:left w:val="single" w:sz="4" w:space="0" w:color="000080"/>
                          <w:bottom w:val="single" w:sz="4" w:space="0" w:color="000080"/>
                        </w:tcBorders>
                        <w:shd w:val="clear" w:color="auto" w:fill="auto"/>
                      </w:tcPr>
                      <w:p w:rsidR="00317492" w:rsidRDefault="00317492">
                        <w:pPr>
                          <w:pStyle w:val="WW-"/>
                          <w:snapToGrid w:val="0"/>
                          <w:spacing w:after="0" w:line="10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41" w:type="dxa"/>
                        <w:tcBorders>
                          <w:top w:val="single" w:sz="4" w:space="0" w:color="000080"/>
                          <w:left w:val="single" w:sz="4" w:space="0" w:color="000080"/>
                          <w:bottom w:val="single" w:sz="4" w:space="0" w:color="000080"/>
                        </w:tcBorders>
                        <w:shd w:val="clear" w:color="auto" w:fill="auto"/>
                      </w:tcPr>
                      <w:p w:rsidR="00317492" w:rsidRDefault="00317492">
                        <w:pPr>
                          <w:pStyle w:val="WW-"/>
                          <w:snapToGrid w:val="0"/>
                          <w:spacing w:after="0" w:line="1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-многодетные</w:t>
                        </w:r>
                      </w:p>
                    </w:tc>
                    <w:tc>
                      <w:tcPr>
                        <w:tcW w:w="3177" w:type="dxa"/>
                        <w:tcBorders>
                          <w:top w:val="single" w:sz="4" w:space="0" w:color="000080"/>
                          <w:left w:val="single" w:sz="4" w:space="0" w:color="000080"/>
                          <w:bottom w:val="single" w:sz="4" w:space="0" w:color="000080"/>
                        </w:tcBorders>
                        <w:shd w:val="clear" w:color="auto" w:fill="auto"/>
                      </w:tcPr>
                      <w:p w:rsidR="00317492" w:rsidRDefault="00317492">
                        <w:pPr>
                          <w:pStyle w:val="WW-"/>
                          <w:snapToGrid w:val="0"/>
                          <w:spacing w:after="0" w:line="10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56" w:type="dxa"/>
                        <w:tcBorders>
                          <w:top w:val="single" w:sz="4" w:space="0" w:color="000080"/>
                          <w:left w:val="single" w:sz="4" w:space="0" w:color="000080"/>
                          <w:bottom w:val="single" w:sz="4" w:space="0" w:color="000080"/>
                          <w:right w:val="single" w:sz="4" w:space="0" w:color="000080"/>
                        </w:tcBorders>
                        <w:shd w:val="clear" w:color="auto" w:fill="auto"/>
                      </w:tcPr>
                      <w:p w:rsidR="00317492" w:rsidRDefault="00317492">
                        <w:pPr>
                          <w:pStyle w:val="WW-"/>
                          <w:snapToGrid w:val="0"/>
                          <w:spacing w:after="0" w:line="10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17492">
                    <w:trPr>
                      <w:trHeight w:val="248"/>
                    </w:trPr>
                    <w:tc>
                      <w:tcPr>
                        <w:tcW w:w="520" w:type="dxa"/>
                        <w:tcBorders>
                          <w:left w:val="single" w:sz="4" w:space="0" w:color="000080"/>
                          <w:bottom w:val="single" w:sz="4" w:space="0" w:color="000080"/>
                        </w:tcBorders>
                        <w:shd w:val="clear" w:color="auto" w:fill="auto"/>
                      </w:tcPr>
                      <w:p w:rsidR="00317492" w:rsidRDefault="00317492">
                        <w:pPr>
                          <w:pStyle w:val="WW-"/>
                          <w:snapToGrid w:val="0"/>
                          <w:spacing w:after="0" w:line="10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41" w:type="dxa"/>
                        <w:tcBorders>
                          <w:left w:val="single" w:sz="4" w:space="0" w:color="000080"/>
                          <w:bottom w:val="single" w:sz="4" w:space="0" w:color="000080"/>
                        </w:tcBorders>
                        <w:shd w:val="clear" w:color="auto" w:fill="auto"/>
                      </w:tcPr>
                      <w:p w:rsidR="00317492" w:rsidRDefault="00317492">
                        <w:pPr>
                          <w:pStyle w:val="WW-"/>
                          <w:snapToGrid w:val="0"/>
                          <w:spacing w:after="0" w:line="1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-малообеспеченные</w:t>
                        </w:r>
                      </w:p>
                    </w:tc>
                    <w:tc>
                      <w:tcPr>
                        <w:tcW w:w="3177" w:type="dxa"/>
                        <w:tcBorders>
                          <w:left w:val="single" w:sz="4" w:space="0" w:color="000080"/>
                          <w:bottom w:val="single" w:sz="4" w:space="0" w:color="000080"/>
                        </w:tcBorders>
                        <w:shd w:val="clear" w:color="auto" w:fill="auto"/>
                      </w:tcPr>
                      <w:p w:rsidR="00317492" w:rsidRDefault="00317492">
                        <w:pPr>
                          <w:pStyle w:val="WW-"/>
                          <w:snapToGrid w:val="0"/>
                          <w:spacing w:after="0" w:line="10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56" w:type="dxa"/>
                        <w:tcBorders>
                          <w:left w:val="single" w:sz="4" w:space="0" w:color="000080"/>
                          <w:bottom w:val="single" w:sz="4" w:space="0" w:color="000080"/>
                          <w:right w:val="single" w:sz="4" w:space="0" w:color="000080"/>
                        </w:tcBorders>
                        <w:shd w:val="clear" w:color="auto" w:fill="auto"/>
                      </w:tcPr>
                      <w:p w:rsidR="00317492" w:rsidRDefault="00317492">
                        <w:pPr>
                          <w:pStyle w:val="WW-"/>
                          <w:snapToGrid w:val="0"/>
                          <w:spacing w:after="0" w:line="10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17492">
                    <w:trPr>
                      <w:trHeight w:val="248"/>
                    </w:trPr>
                    <w:tc>
                      <w:tcPr>
                        <w:tcW w:w="520" w:type="dxa"/>
                        <w:tcBorders>
                          <w:left w:val="single" w:sz="4" w:space="0" w:color="000080"/>
                          <w:bottom w:val="single" w:sz="4" w:space="0" w:color="000080"/>
                        </w:tcBorders>
                        <w:shd w:val="clear" w:color="auto" w:fill="auto"/>
                      </w:tcPr>
                      <w:p w:rsidR="00317492" w:rsidRDefault="00317492">
                        <w:pPr>
                          <w:pStyle w:val="WW-"/>
                          <w:snapToGrid w:val="0"/>
                          <w:spacing w:after="0" w:line="10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41" w:type="dxa"/>
                        <w:tcBorders>
                          <w:left w:val="single" w:sz="4" w:space="0" w:color="000080"/>
                          <w:bottom w:val="single" w:sz="4" w:space="0" w:color="000080"/>
                        </w:tcBorders>
                        <w:shd w:val="clear" w:color="auto" w:fill="auto"/>
                      </w:tcPr>
                      <w:p w:rsidR="00317492" w:rsidRDefault="00317492">
                        <w:pPr>
                          <w:pStyle w:val="WW-"/>
                          <w:snapToGrid w:val="0"/>
                          <w:spacing w:after="0" w:line="1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Дети:  под опекой</w:t>
                        </w:r>
                      </w:p>
                    </w:tc>
                    <w:tc>
                      <w:tcPr>
                        <w:tcW w:w="3177" w:type="dxa"/>
                        <w:tcBorders>
                          <w:left w:val="single" w:sz="4" w:space="0" w:color="000080"/>
                          <w:bottom w:val="single" w:sz="4" w:space="0" w:color="000080"/>
                        </w:tcBorders>
                        <w:shd w:val="clear" w:color="auto" w:fill="auto"/>
                      </w:tcPr>
                      <w:p w:rsidR="00317492" w:rsidRDefault="00317492">
                        <w:pPr>
                          <w:pStyle w:val="WW-"/>
                          <w:snapToGrid w:val="0"/>
                          <w:spacing w:after="0" w:line="10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56" w:type="dxa"/>
                        <w:tcBorders>
                          <w:left w:val="single" w:sz="4" w:space="0" w:color="000080"/>
                          <w:bottom w:val="single" w:sz="4" w:space="0" w:color="000080"/>
                          <w:right w:val="single" w:sz="4" w:space="0" w:color="000080"/>
                        </w:tcBorders>
                        <w:shd w:val="clear" w:color="auto" w:fill="auto"/>
                      </w:tcPr>
                      <w:p w:rsidR="00317492" w:rsidRDefault="00317492">
                        <w:pPr>
                          <w:pStyle w:val="WW-"/>
                          <w:snapToGrid w:val="0"/>
                          <w:spacing w:after="0" w:line="10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17492">
                    <w:trPr>
                      <w:trHeight w:val="248"/>
                    </w:trPr>
                    <w:tc>
                      <w:tcPr>
                        <w:tcW w:w="520" w:type="dxa"/>
                        <w:tcBorders>
                          <w:left w:val="single" w:sz="4" w:space="0" w:color="000080"/>
                          <w:bottom w:val="single" w:sz="4" w:space="0" w:color="000080"/>
                        </w:tcBorders>
                        <w:shd w:val="clear" w:color="auto" w:fill="auto"/>
                      </w:tcPr>
                      <w:p w:rsidR="00317492" w:rsidRDefault="00317492">
                        <w:pPr>
                          <w:pStyle w:val="WW-"/>
                          <w:snapToGrid w:val="0"/>
                          <w:spacing w:after="0" w:line="10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41" w:type="dxa"/>
                        <w:tcBorders>
                          <w:left w:val="single" w:sz="4" w:space="0" w:color="000080"/>
                          <w:bottom w:val="single" w:sz="4" w:space="0" w:color="000080"/>
                        </w:tcBorders>
                        <w:shd w:val="clear" w:color="auto" w:fill="auto"/>
                      </w:tcPr>
                      <w:p w:rsidR="00317492" w:rsidRDefault="00317492">
                        <w:pPr>
                          <w:pStyle w:val="WW-"/>
                          <w:snapToGrid w:val="0"/>
                          <w:spacing w:after="0" w:line="1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       малообеспеченные</w:t>
                        </w:r>
                      </w:p>
                    </w:tc>
                    <w:tc>
                      <w:tcPr>
                        <w:tcW w:w="3177" w:type="dxa"/>
                        <w:tcBorders>
                          <w:left w:val="single" w:sz="4" w:space="0" w:color="000080"/>
                          <w:bottom w:val="single" w:sz="4" w:space="0" w:color="000080"/>
                        </w:tcBorders>
                        <w:shd w:val="clear" w:color="auto" w:fill="auto"/>
                      </w:tcPr>
                      <w:p w:rsidR="00317492" w:rsidRDefault="00317492">
                        <w:pPr>
                          <w:pStyle w:val="WW-"/>
                          <w:snapToGrid w:val="0"/>
                          <w:spacing w:after="0" w:line="10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56" w:type="dxa"/>
                        <w:tcBorders>
                          <w:left w:val="single" w:sz="4" w:space="0" w:color="000080"/>
                          <w:bottom w:val="single" w:sz="4" w:space="0" w:color="000080"/>
                          <w:right w:val="single" w:sz="4" w:space="0" w:color="000080"/>
                        </w:tcBorders>
                        <w:shd w:val="clear" w:color="auto" w:fill="auto"/>
                      </w:tcPr>
                      <w:p w:rsidR="00317492" w:rsidRDefault="00317492">
                        <w:pPr>
                          <w:pStyle w:val="WW-"/>
                          <w:snapToGrid w:val="0"/>
                          <w:spacing w:after="0" w:line="10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17492">
                    <w:trPr>
                      <w:trHeight w:val="248"/>
                    </w:trPr>
                    <w:tc>
                      <w:tcPr>
                        <w:tcW w:w="520" w:type="dxa"/>
                        <w:tcBorders>
                          <w:left w:val="single" w:sz="4" w:space="0" w:color="000080"/>
                          <w:bottom w:val="single" w:sz="4" w:space="0" w:color="000080"/>
                        </w:tcBorders>
                        <w:shd w:val="clear" w:color="auto" w:fill="auto"/>
                      </w:tcPr>
                      <w:p w:rsidR="00317492" w:rsidRDefault="00317492">
                        <w:pPr>
                          <w:pStyle w:val="WW-"/>
                          <w:snapToGrid w:val="0"/>
                          <w:spacing w:after="0" w:line="10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41" w:type="dxa"/>
                        <w:tcBorders>
                          <w:left w:val="single" w:sz="4" w:space="0" w:color="000080"/>
                          <w:bottom w:val="single" w:sz="4" w:space="0" w:color="000080"/>
                        </w:tcBorders>
                        <w:shd w:val="clear" w:color="auto" w:fill="auto"/>
                      </w:tcPr>
                      <w:p w:rsidR="00317492" w:rsidRDefault="00317492">
                        <w:pPr>
                          <w:pStyle w:val="WW-"/>
                          <w:snapToGrid w:val="0"/>
                          <w:spacing w:after="0" w:line="1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       многодетные</w:t>
                        </w:r>
                      </w:p>
                    </w:tc>
                    <w:tc>
                      <w:tcPr>
                        <w:tcW w:w="3177" w:type="dxa"/>
                        <w:tcBorders>
                          <w:left w:val="single" w:sz="4" w:space="0" w:color="000080"/>
                          <w:bottom w:val="single" w:sz="4" w:space="0" w:color="000080"/>
                        </w:tcBorders>
                        <w:shd w:val="clear" w:color="auto" w:fill="auto"/>
                      </w:tcPr>
                      <w:p w:rsidR="00317492" w:rsidRDefault="00317492">
                        <w:pPr>
                          <w:pStyle w:val="WW-"/>
                          <w:snapToGrid w:val="0"/>
                          <w:spacing w:after="0" w:line="10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56" w:type="dxa"/>
                        <w:tcBorders>
                          <w:left w:val="single" w:sz="4" w:space="0" w:color="000080"/>
                          <w:bottom w:val="single" w:sz="4" w:space="0" w:color="000080"/>
                          <w:right w:val="single" w:sz="4" w:space="0" w:color="000080"/>
                        </w:tcBorders>
                        <w:shd w:val="clear" w:color="auto" w:fill="auto"/>
                      </w:tcPr>
                      <w:p w:rsidR="00317492" w:rsidRDefault="00317492">
                        <w:pPr>
                          <w:pStyle w:val="WW-"/>
                          <w:snapToGrid w:val="0"/>
                          <w:spacing w:after="0" w:line="10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17492">
                    <w:trPr>
                      <w:trHeight w:val="248"/>
                    </w:trPr>
                    <w:tc>
                      <w:tcPr>
                        <w:tcW w:w="520" w:type="dxa"/>
                        <w:tcBorders>
                          <w:left w:val="single" w:sz="4" w:space="0" w:color="000080"/>
                          <w:bottom w:val="single" w:sz="4" w:space="0" w:color="000080"/>
                        </w:tcBorders>
                        <w:shd w:val="clear" w:color="auto" w:fill="auto"/>
                      </w:tcPr>
                      <w:p w:rsidR="00317492" w:rsidRDefault="00317492">
                        <w:pPr>
                          <w:pStyle w:val="WW-"/>
                          <w:snapToGrid w:val="0"/>
                          <w:spacing w:after="0" w:line="10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41" w:type="dxa"/>
                        <w:tcBorders>
                          <w:left w:val="single" w:sz="4" w:space="0" w:color="000080"/>
                          <w:bottom w:val="single" w:sz="4" w:space="0" w:color="000080"/>
                        </w:tcBorders>
                        <w:shd w:val="clear" w:color="auto" w:fill="auto"/>
                      </w:tcPr>
                      <w:p w:rsidR="00317492" w:rsidRDefault="00317492">
                        <w:pPr>
                          <w:pStyle w:val="WW-"/>
                          <w:snapToGrid w:val="0"/>
                          <w:spacing w:after="0" w:line="1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       инвалиды</w:t>
                        </w:r>
                      </w:p>
                    </w:tc>
                    <w:tc>
                      <w:tcPr>
                        <w:tcW w:w="3177" w:type="dxa"/>
                        <w:tcBorders>
                          <w:left w:val="single" w:sz="4" w:space="0" w:color="000080"/>
                          <w:bottom w:val="single" w:sz="4" w:space="0" w:color="000080"/>
                        </w:tcBorders>
                        <w:shd w:val="clear" w:color="auto" w:fill="auto"/>
                      </w:tcPr>
                      <w:p w:rsidR="00317492" w:rsidRDefault="00317492">
                        <w:pPr>
                          <w:pStyle w:val="WW-"/>
                          <w:snapToGrid w:val="0"/>
                          <w:spacing w:after="0" w:line="10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56" w:type="dxa"/>
                        <w:tcBorders>
                          <w:left w:val="single" w:sz="4" w:space="0" w:color="000080"/>
                          <w:bottom w:val="single" w:sz="4" w:space="0" w:color="000080"/>
                          <w:right w:val="single" w:sz="4" w:space="0" w:color="000080"/>
                        </w:tcBorders>
                        <w:shd w:val="clear" w:color="auto" w:fill="auto"/>
                      </w:tcPr>
                      <w:p w:rsidR="00317492" w:rsidRDefault="00317492">
                        <w:pPr>
                          <w:pStyle w:val="WW-"/>
                          <w:snapToGrid w:val="0"/>
                          <w:spacing w:after="0" w:line="10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17492">
                    <w:trPr>
                      <w:trHeight w:val="248"/>
                    </w:trPr>
                    <w:tc>
                      <w:tcPr>
                        <w:tcW w:w="520" w:type="dxa"/>
                        <w:tcBorders>
                          <w:top w:val="single" w:sz="4" w:space="0" w:color="000080"/>
                          <w:left w:val="single" w:sz="4" w:space="0" w:color="000080"/>
                          <w:bottom w:val="single" w:sz="4" w:space="0" w:color="000080"/>
                        </w:tcBorders>
                        <w:shd w:val="clear" w:color="auto" w:fill="auto"/>
                      </w:tcPr>
                      <w:p w:rsidR="00317492" w:rsidRDefault="00317492">
                        <w:pPr>
                          <w:pStyle w:val="WW-"/>
                          <w:snapToGrid w:val="0"/>
                          <w:spacing w:after="0" w:line="10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3641" w:type="dxa"/>
                        <w:tcBorders>
                          <w:top w:val="single" w:sz="4" w:space="0" w:color="000080"/>
                          <w:left w:val="single" w:sz="4" w:space="0" w:color="000080"/>
                          <w:bottom w:val="single" w:sz="4" w:space="0" w:color="000080"/>
                        </w:tcBorders>
                        <w:shd w:val="clear" w:color="auto" w:fill="auto"/>
                      </w:tcPr>
                      <w:p w:rsidR="00317492" w:rsidRDefault="00317492">
                        <w:pPr>
                          <w:pStyle w:val="WW-"/>
                          <w:snapToGrid w:val="0"/>
                          <w:spacing w:after="0" w:line="100" w:lineRule="atLeast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Уровень образования родителей</w:t>
                        </w:r>
                      </w:p>
                    </w:tc>
                    <w:tc>
                      <w:tcPr>
                        <w:tcW w:w="3177" w:type="dxa"/>
                        <w:tcBorders>
                          <w:top w:val="single" w:sz="4" w:space="0" w:color="000080"/>
                          <w:left w:val="single" w:sz="4" w:space="0" w:color="000080"/>
                          <w:bottom w:val="single" w:sz="4" w:space="0" w:color="000080"/>
                        </w:tcBorders>
                        <w:shd w:val="clear" w:color="auto" w:fill="auto"/>
                      </w:tcPr>
                      <w:p w:rsidR="00317492" w:rsidRDefault="00317492">
                        <w:pPr>
                          <w:pStyle w:val="WW-"/>
                          <w:snapToGrid w:val="0"/>
                          <w:spacing w:after="0" w:line="10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56" w:type="dxa"/>
                        <w:tcBorders>
                          <w:top w:val="single" w:sz="4" w:space="0" w:color="000080"/>
                          <w:left w:val="single" w:sz="4" w:space="0" w:color="000080"/>
                          <w:bottom w:val="single" w:sz="4" w:space="0" w:color="000080"/>
                          <w:right w:val="single" w:sz="4" w:space="0" w:color="000080"/>
                        </w:tcBorders>
                        <w:shd w:val="clear" w:color="auto" w:fill="auto"/>
                      </w:tcPr>
                      <w:p w:rsidR="00317492" w:rsidRDefault="00317492">
                        <w:pPr>
                          <w:pStyle w:val="WW-"/>
                          <w:snapToGrid w:val="0"/>
                          <w:spacing w:after="0" w:line="10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17492">
                    <w:trPr>
                      <w:trHeight w:val="248"/>
                    </w:trPr>
                    <w:tc>
                      <w:tcPr>
                        <w:tcW w:w="520" w:type="dxa"/>
                        <w:tcBorders>
                          <w:top w:val="single" w:sz="4" w:space="0" w:color="000080"/>
                          <w:left w:val="single" w:sz="4" w:space="0" w:color="000080"/>
                          <w:bottom w:val="single" w:sz="4" w:space="0" w:color="000080"/>
                        </w:tcBorders>
                        <w:shd w:val="clear" w:color="auto" w:fill="auto"/>
                      </w:tcPr>
                      <w:p w:rsidR="00317492" w:rsidRDefault="00317492">
                        <w:pPr>
                          <w:pStyle w:val="WW-"/>
                          <w:snapToGrid w:val="0"/>
                          <w:spacing w:after="0" w:line="10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41" w:type="dxa"/>
                        <w:tcBorders>
                          <w:top w:val="single" w:sz="4" w:space="0" w:color="000080"/>
                          <w:left w:val="single" w:sz="4" w:space="0" w:color="000080"/>
                          <w:bottom w:val="single" w:sz="4" w:space="0" w:color="000080"/>
                        </w:tcBorders>
                        <w:shd w:val="clear" w:color="auto" w:fill="auto"/>
                      </w:tcPr>
                      <w:p w:rsidR="00317492" w:rsidRDefault="00317492">
                        <w:pPr>
                          <w:pStyle w:val="WW-"/>
                          <w:snapToGrid w:val="0"/>
                          <w:spacing w:after="0" w:line="1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-среднее </w:t>
                        </w:r>
                      </w:p>
                    </w:tc>
                    <w:tc>
                      <w:tcPr>
                        <w:tcW w:w="3177" w:type="dxa"/>
                        <w:tcBorders>
                          <w:top w:val="single" w:sz="4" w:space="0" w:color="000080"/>
                          <w:left w:val="single" w:sz="4" w:space="0" w:color="000080"/>
                          <w:bottom w:val="single" w:sz="4" w:space="0" w:color="000080"/>
                        </w:tcBorders>
                        <w:shd w:val="clear" w:color="auto" w:fill="auto"/>
                      </w:tcPr>
                      <w:p w:rsidR="00317492" w:rsidRDefault="00317492">
                        <w:pPr>
                          <w:pStyle w:val="WW-"/>
                          <w:snapToGrid w:val="0"/>
                          <w:spacing w:after="0" w:line="10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56" w:type="dxa"/>
                        <w:tcBorders>
                          <w:top w:val="single" w:sz="4" w:space="0" w:color="000080"/>
                          <w:left w:val="single" w:sz="4" w:space="0" w:color="000080"/>
                          <w:bottom w:val="single" w:sz="4" w:space="0" w:color="000080"/>
                          <w:right w:val="single" w:sz="4" w:space="0" w:color="000080"/>
                        </w:tcBorders>
                        <w:shd w:val="clear" w:color="auto" w:fill="auto"/>
                      </w:tcPr>
                      <w:p w:rsidR="00317492" w:rsidRDefault="00317492">
                        <w:pPr>
                          <w:pStyle w:val="WW-"/>
                          <w:snapToGrid w:val="0"/>
                          <w:spacing w:after="0" w:line="10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17492">
                    <w:trPr>
                      <w:trHeight w:val="268"/>
                    </w:trPr>
                    <w:tc>
                      <w:tcPr>
                        <w:tcW w:w="520" w:type="dxa"/>
                        <w:tcBorders>
                          <w:top w:val="single" w:sz="4" w:space="0" w:color="000080"/>
                          <w:left w:val="single" w:sz="4" w:space="0" w:color="000080"/>
                          <w:bottom w:val="single" w:sz="4" w:space="0" w:color="000080"/>
                        </w:tcBorders>
                        <w:shd w:val="clear" w:color="auto" w:fill="auto"/>
                      </w:tcPr>
                      <w:p w:rsidR="00317492" w:rsidRDefault="00317492">
                        <w:pPr>
                          <w:pStyle w:val="WW-"/>
                          <w:snapToGrid w:val="0"/>
                          <w:spacing w:after="0" w:line="10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41" w:type="dxa"/>
                        <w:tcBorders>
                          <w:top w:val="single" w:sz="4" w:space="0" w:color="000080"/>
                          <w:left w:val="single" w:sz="4" w:space="0" w:color="000080"/>
                          <w:bottom w:val="single" w:sz="4" w:space="0" w:color="000080"/>
                        </w:tcBorders>
                        <w:shd w:val="clear" w:color="auto" w:fill="auto"/>
                      </w:tcPr>
                      <w:p w:rsidR="00317492" w:rsidRDefault="00317492">
                        <w:pPr>
                          <w:pStyle w:val="WW-"/>
                          <w:snapToGrid w:val="0"/>
                          <w:spacing w:after="0" w:line="1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-средне-специальное </w:t>
                        </w:r>
                      </w:p>
                    </w:tc>
                    <w:tc>
                      <w:tcPr>
                        <w:tcW w:w="3177" w:type="dxa"/>
                        <w:tcBorders>
                          <w:top w:val="single" w:sz="4" w:space="0" w:color="000080"/>
                          <w:left w:val="single" w:sz="4" w:space="0" w:color="000080"/>
                          <w:bottom w:val="single" w:sz="4" w:space="0" w:color="000080"/>
                        </w:tcBorders>
                        <w:shd w:val="clear" w:color="auto" w:fill="auto"/>
                      </w:tcPr>
                      <w:p w:rsidR="00317492" w:rsidRDefault="00317492">
                        <w:pPr>
                          <w:pStyle w:val="WW-"/>
                          <w:snapToGrid w:val="0"/>
                          <w:spacing w:after="0" w:line="10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56" w:type="dxa"/>
                        <w:tcBorders>
                          <w:top w:val="single" w:sz="4" w:space="0" w:color="000080"/>
                          <w:left w:val="single" w:sz="4" w:space="0" w:color="000080"/>
                          <w:bottom w:val="single" w:sz="4" w:space="0" w:color="000080"/>
                          <w:right w:val="single" w:sz="4" w:space="0" w:color="000080"/>
                        </w:tcBorders>
                        <w:shd w:val="clear" w:color="auto" w:fill="auto"/>
                      </w:tcPr>
                      <w:p w:rsidR="00317492" w:rsidRDefault="00317492">
                        <w:pPr>
                          <w:pStyle w:val="WW-"/>
                          <w:snapToGrid w:val="0"/>
                          <w:spacing w:after="0" w:line="10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17492">
                    <w:trPr>
                      <w:trHeight w:val="248"/>
                    </w:trPr>
                    <w:tc>
                      <w:tcPr>
                        <w:tcW w:w="520" w:type="dxa"/>
                        <w:tcBorders>
                          <w:top w:val="single" w:sz="4" w:space="0" w:color="000080"/>
                          <w:left w:val="single" w:sz="4" w:space="0" w:color="000080"/>
                          <w:bottom w:val="single" w:sz="4" w:space="0" w:color="000080"/>
                        </w:tcBorders>
                        <w:shd w:val="clear" w:color="auto" w:fill="auto"/>
                      </w:tcPr>
                      <w:p w:rsidR="00317492" w:rsidRDefault="00317492">
                        <w:pPr>
                          <w:pStyle w:val="WW-"/>
                          <w:snapToGrid w:val="0"/>
                          <w:spacing w:after="0" w:line="10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41" w:type="dxa"/>
                        <w:tcBorders>
                          <w:top w:val="single" w:sz="4" w:space="0" w:color="000080"/>
                          <w:left w:val="single" w:sz="4" w:space="0" w:color="000080"/>
                          <w:bottom w:val="single" w:sz="4" w:space="0" w:color="000080"/>
                        </w:tcBorders>
                        <w:shd w:val="clear" w:color="auto" w:fill="auto"/>
                      </w:tcPr>
                      <w:p w:rsidR="00317492" w:rsidRDefault="00317492">
                        <w:pPr>
                          <w:pStyle w:val="WW-"/>
                          <w:snapToGrid w:val="0"/>
                          <w:spacing w:after="0" w:line="1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-высшее </w:t>
                        </w:r>
                      </w:p>
                    </w:tc>
                    <w:tc>
                      <w:tcPr>
                        <w:tcW w:w="3177" w:type="dxa"/>
                        <w:tcBorders>
                          <w:top w:val="single" w:sz="4" w:space="0" w:color="000080"/>
                          <w:left w:val="single" w:sz="4" w:space="0" w:color="000080"/>
                          <w:bottom w:val="single" w:sz="4" w:space="0" w:color="000080"/>
                        </w:tcBorders>
                        <w:shd w:val="clear" w:color="auto" w:fill="auto"/>
                      </w:tcPr>
                      <w:p w:rsidR="00317492" w:rsidRDefault="00317492">
                        <w:pPr>
                          <w:pStyle w:val="WW-"/>
                          <w:snapToGrid w:val="0"/>
                          <w:spacing w:after="0" w:line="10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56" w:type="dxa"/>
                        <w:tcBorders>
                          <w:top w:val="single" w:sz="4" w:space="0" w:color="000080"/>
                          <w:left w:val="single" w:sz="4" w:space="0" w:color="000080"/>
                          <w:bottom w:val="single" w:sz="4" w:space="0" w:color="000080"/>
                          <w:right w:val="single" w:sz="4" w:space="0" w:color="000080"/>
                        </w:tcBorders>
                        <w:shd w:val="clear" w:color="auto" w:fill="auto"/>
                      </w:tcPr>
                      <w:p w:rsidR="00317492" w:rsidRDefault="00317492">
                        <w:pPr>
                          <w:pStyle w:val="WW-"/>
                          <w:snapToGrid w:val="0"/>
                          <w:spacing w:after="0" w:line="10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17492" w:rsidRDefault="00317492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67590F" w:rsidRPr="00312A48" w:rsidRDefault="0067590F" w:rsidP="00F35D3B">
      <w:pPr>
        <w:ind w:firstLine="567"/>
        <w:rPr>
          <w:b/>
          <w:bCs/>
          <w:color w:val="000000"/>
          <w:sz w:val="28"/>
          <w:szCs w:val="28"/>
        </w:rPr>
      </w:pPr>
    </w:p>
    <w:p w:rsidR="0067590F" w:rsidRPr="00312A48" w:rsidRDefault="0067590F" w:rsidP="00F35D3B">
      <w:pPr>
        <w:ind w:firstLine="567"/>
        <w:rPr>
          <w:b/>
          <w:bCs/>
          <w:color w:val="000000"/>
          <w:sz w:val="28"/>
          <w:szCs w:val="28"/>
        </w:rPr>
      </w:pPr>
      <w:r w:rsidRPr="00312A48">
        <w:rPr>
          <w:b/>
          <w:bCs/>
          <w:color w:val="000000"/>
          <w:sz w:val="28"/>
          <w:szCs w:val="28"/>
        </w:rPr>
        <w:t>Исторический паспорт школы</w:t>
      </w:r>
    </w:p>
    <w:p w:rsidR="0067590F" w:rsidRPr="00312A48" w:rsidRDefault="0067590F" w:rsidP="00F35D3B">
      <w:pPr>
        <w:ind w:firstLine="567"/>
        <w:rPr>
          <w:bCs/>
          <w:color w:val="000000"/>
          <w:sz w:val="28"/>
          <w:szCs w:val="28"/>
        </w:rPr>
      </w:pPr>
      <w:r w:rsidRPr="00312A48">
        <w:rPr>
          <w:bCs/>
          <w:color w:val="000000"/>
          <w:sz w:val="28"/>
          <w:szCs w:val="28"/>
        </w:rPr>
        <w:t xml:space="preserve">Муниципальное общеобразовательное учреждение </w:t>
      </w:r>
      <w:r w:rsidR="00BB150F">
        <w:rPr>
          <w:bCs/>
          <w:color w:val="000000"/>
          <w:sz w:val="28"/>
          <w:szCs w:val="28"/>
        </w:rPr>
        <w:t>«</w:t>
      </w:r>
      <w:r w:rsidRPr="00312A48">
        <w:rPr>
          <w:bCs/>
          <w:color w:val="000000"/>
          <w:sz w:val="28"/>
          <w:szCs w:val="28"/>
        </w:rPr>
        <w:t>средняя  общеобразовательная школа №</w:t>
      </w:r>
      <w:r w:rsidR="00BB150F">
        <w:rPr>
          <w:bCs/>
          <w:color w:val="000000"/>
          <w:sz w:val="28"/>
          <w:szCs w:val="28"/>
        </w:rPr>
        <w:t xml:space="preserve"> </w:t>
      </w:r>
      <w:r w:rsidRPr="00312A48">
        <w:rPr>
          <w:bCs/>
          <w:color w:val="000000"/>
          <w:sz w:val="28"/>
          <w:szCs w:val="28"/>
        </w:rPr>
        <w:t>5</w:t>
      </w:r>
      <w:r w:rsidR="00BB150F">
        <w:rPr>
          <w:bCs/>
          <w:color w:val="000000"/>
          <w:sz w:val="28"/>
          <w:szCs w:val="28"/>
        </w:rPr>
        <w:t>0»</w:t>
      </w:r>
      <w:r w:rsidRPr="00312A48">
        <w:rPr>
          <w:bCs/>
          <w:color w:val="000000"/>
          <w:sz w:val="28"/>
          <w:szCs w:val="28"/>
        </w:rPr>
        <w:t xml:space="preserve"> в настоящее время  располагается в новом </w:t>
      </w:r>
      <w:r w:rsidR="00956D1A">
        <w:rPr>
          <w:bCs/>
          <w:color w:val="000000"/>
          <w:sz w:val="28"/>
          <w:szCs w:val="28"/>
        </w:rPr>
        <w:t>трё</w:t>
      </w:r>
      <w:r w:rsidRPr="00312A48">
        <w:rPr>
          <w:bCs/>
          <w:color w:val="000000"/>
          <w:sz w:val="28"/>
          <w:szCs w:val="28"/>
        </w:rPr>
        <w:t>хэтажном здании на 3</w:t>
      </w:r>
      <w:r w:rsidR="001660D2">
        <w:rPr>
          <w:bCs/>
          <w:color w:val="000000"/>
          <w:sz w:val="28"/>
          <w:szCs w:val="28"/>
        </w:rPr>
        <w:t>4</w:t>
      </w:r>
      <w:r w:rsidRPr="00312A48">
        <w:rPr>
          <w:bCs/>
          <w:color w:val="000000"/>
          <w:sz w:val="28"/>
          <w:szCs w:val="28"/>
        </w:rPr>
        <w:t xml:space="preserve">6 мест с актовым  залом, </w:t>
      </w:r>
      <w:r w:rsidR="00956D1A">
        <w:rPr>
          <w:bCs/>
          <w:color w:val="000000"/>
          <w:sz w:val="28"/>
          <w:szCs w:val="28"/>
        </w:rPr>
        <w:t xml:space="preserve">2 </w:t>
      </w:r>
      <w:r w:rsidRPr="00312A48">
        <w:rPr>
          <w:bCs/>
          <w:color w:val="000000"/>
          <w:sz w:val="28"/>
          <w:szCs w:val="28"/>
        </w:rPr>
        <w:t>спортзал</w:t>
      </w:r>
      <w:r w:rsidR="00956D1A">
        <w:rPr>
          <w:bCs/>
          <w:color w:val="000000"/>
          <w:sz w:val="28"/>
          <w:szCs w:val="28"/>
        </w:rPr>
        <w:t>а</w:t>
      </w:r>
      <w:r w:rsidRPr="00312A48">
        <w:rPr>
          <w:bCs/>
          <w:color w:val="000000"/>
          <w:sz w:val="28"/>
          <w:szCs w:val="28"/>
        </w:rPr>
        <w:t>м</w:t>
      </w:r>
      <w:r w:rsidR="00956D1A">
        <w:rPr>
          <w:bCs/>
          <w:color w:val="000000"/>
          <w:sz w:val="28"/>
          <w:szCs w:val="28"/>
        </w:rPr>
        <w:t>и</w:t>
      </w:r>
      <w:r w:rsidRPr="00312A48">
        <w:rPr>
          <w:bCs/>
          <w:color w:val="000000"/>
          <w:sz w:val="28"/>
          <w:szCs w:val="28"/>
        </w:rPr>
        <w:t>, современной столовой.</w:t>
      </w:r>
    </w:p>
    <w:p w:rsidR="0067590F" w:rsidRPr="00312A48" w:rsidRDefault="0067590F" w:rsidP="00F35D3B">
      <w:pPr>
        <w:ind w:firstLine="567"/>
        <w:rPr>
          <w:bCs/>
          <w:color w:val="000000"/>
          <w:sz w:val="28"/>
          <w:szCs w:val="28"/>
        </w:rPr>
      </w:pPr>
      <w:r w:rsidRPr="00312A48">
        <w:rPr>
          <w:bCs/>
          <w:color w:val="000000"/>
          <w:sz w:val="28"/>
          <w:szCs w:val="28"/>
        </w:rPr>
        <w:t>В своем становлении школа прошла следующие этапы:</w:t>
      </w:r>
    </w:p>
    <w:p w:rsidR="0067590F" w:rsidRPr="00312A48" w:rsidRDefault="0067590F" w:rsidP="00F35D3B">
      <w:pPr>
        <w:ind w:firstLine="567"/>
        <w:rPr>
          <w:bCs/>
          <w:color w:val="000000"/>
          <w:sz w:val="28"/>
          <w:szCs w:val="28"/>
        </w:rPr>
      </w:pPr>
      <w:r w:rsidRPr="00312A48">
        <w:rPr>
          <w:bCs/>
          <w:color w:val="000000"/>
          <w:sz w:val="28"/>
          <w:szCs w:val="28"/>
        </w:rPr>
        <w:t>19</w:t>
      </w:r>
      <w:r w:rsidR="00956D1A">
        <w:rPr>
          <w:bCs/>
          <w:color w:val="000000"/>
          <w:sz w:val="28"/>
          <w:szCs w:val="28"/>
        </w:rPr>
        <w:t>95</w:t>
      </w:r>
      <w:r w:rsidRPr="00312A48">
        <w:rPr>
          <w:bCs/>
          <w:color w:val="000000"/>
          <w:sz w:val="28"/>
          <w:szCs w:val="28"/>
        </w:rPr>
        <w:t xml:space="preserve"> г.-</w:t>
      </w:r>
      <w:r w:rsidR="00956D1A">
        <w:rPr>
          <w:bCs/>
          <w:color w:val="000000"/>
          <w:sz w:val="28"/>
          <w:szCs w:val="28"/>
        </w:rPr>
        <w:t xml:space="preserve"> основная </w:t>
      </w:r>
      <w:r w:rsidRPr="00312A48">
        <w:rPr>
          <w:bCs/>
          <w:color w:val="000000"/>
          <w:sz w:val="28"/>
          <w:szCs w:val="28"/>
        </w:rPr>
        <w:t>школа №</w:t>
      </w:r>
      <w:r w:rsidR="00F07AC2">
        <w:rPr>
          <w:bCs/>
          <w:color w:val="000000"/>
          <w:sz w:val="28"/>
          <w:szCs w:val="28"/>
        </w:rPr>
        <w:t xml:space="preserve"> 50</w:t>
      </w:r>
    </w:p>
    <w:p w:rsidR="0067590F" w:rsidRPr="00312A48" w:rsidRDefault="00F07AC2" w:rsidP="00F35D3B">
      <w:pPr>
        <w:ind w:firstLine="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 2000</w:t>
      </w:r>
      <w:r w:rsidR="0067590F" w:rsidRPr="00312A48">
        <w:rPr>
          <w:bCs/>
          <w:color w:val="000000"/>
          <w:sz w:val="28"/>
          <w:szCs w:val="28"/>
        </w:rPr>
        <w:t xml:space="preserve"> г.-</w:t>
      </w:r>
      <w:r w:rsidR="00A7364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средн</w:t>
      </w:r>
      <w:r w:rsidR="0067590F" w:rsidRPr="00312A48">
        <w:rPr>
          <w:bCs/>
          <w:color w:val="000000"/>
          <w:sz w:val="28"/>
          <w:szCs w:val="28"/>
        </w:rPr>
        <w:t xml:space="preserve">яя школа имени </w:t>
      </w:r>
      <w:r>
        <w:rPr>
          <w:bCs/>
          <w:color w:val="000000"/>
          <w:sz w:val="28"/>
          <w:szCs w:val="28"/>
        </w:rPr>
        <w:t>Р</w:t>
      </w:r>
      <w:r w:rsidR="003E09F1">
        <w:rPr>
          <w:bCs/>
          <w:color w:val="000000"/>
          <w:sz w:val="28"/>
          <w:szCs w:val="28"/>
        </w:rPr>
        <w:t>асула</w:t>
      </w:r>
      <w:r>
        <w:rPr>
          <w:bCs/>
          <w:color w:val="000000"/>
          <w:sz w:val="28"/>
          <w:szCs w:val="28"/>
        </w:rPr>
        <w:t xml:space="preserve"> Гамзатова</w:t>
      </w:r>
    </w:p>
    <w:p w:rsidR="00157E3D" w:rsidRDefault="002A61DA" w:rsidP="002A61DA">
      <w:pPr>
        <w:ind w:firstLine="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 2012</w:t>
      </w:r>
      <w:r w:rsidRPr="00312A48">
        <w:rPr>
          <w:bCs/>
          <w:color w:val="000000"/>
          <w:sz w:val="28"/>
          <w:szCs w:val="28"/>
        </w:rPr>
        <w:t xml:space="preserve"> г.-</w:t>
      </w:r>
      <w:r>
        <w:rPr>
          <w:bCs/>
          <w:color w:val="000000"/>
          <w:sz w:val="28"/>
          <w:szCs w:val="28"/>
        </w:rPr>
        <w:t xml:space="preserve"> муниципальное бюджетное общеобразовательное учреждение «средн</w:t>
      </w:r>
      <w:r w:rsidRPr="00312A48">
        <w:rPr>
          <w:bCs/>
          <w:color w:val="000000"/>
          <w:sz w:val="28"/>
          <w:szCs w:val="28"/>
        </w:rPr>
        <w:t xml:space="preserve">яя </w:t>
      </w:r>
      <w:r w:rsidR="00157E3D">
        <w:rPr>
          <w:bCs/>
          <w:color w:val="000000"/>
          <w:sz w:val="28"/>
          <w:szCs w:val="28"/>
        </w:rPr>
        <w:t xml:space="preserve">общеобразовательная </w:t>
      </w:r>
      <w:r w:rsidRPr="00312A48">
        <w:rPr>
          <w:bCs/>
          <w:color w:val="000000"/>
          <w:sz w:val="28"/>
          <w:szCs w:val="28"/>
        </w:rPr>
        <w:t>школа</w:t>
      </w:r>
      <w:r w:rsidR="00157E3D">
        <w:rPr>
          <w:bCs/>
          <w:color w:val="000000"/>
          <w:sz w:val="28"/>
          <w:szCs w:val="28"/>
        </w:rPr>
        <w:t xml:space="preserve"> №  </w:t>
      </w:r>
    </w:p>
    <w:p w:rsidR="002A61DA" w:rsidRPr="00312A48" w:rsidRDefault="00157E3D" w:rsidP="002A61DA">
      <w:pPr>
        <w:ind w:firstLine="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50» </w:t>
      </w:r>
      <w:r w:rsidR="002A61DA" w:rsidRPr="00312A48">
        <w:rPr>
          <w:bCs/>
          <w:color w:val="000000"/>
          <w:sz w:val="28"/>
          <w:szCs w:val="28"/>
        </w:rPr>
        <w:t xml:space="preserve"> имени </w:t>
      </w:r>
      <w:r>
        <w:rPr>
          <w:bCs/>
          <w:color w:val="000000"/>
          <w:sz w:val="28"/>
          <w:szCs w:val="28"/>
        </w:rPr>
        <w:t>героя социалистического труда</w:t>
      </w:r>
      <w:r w:rsidR="007224D7">
        <w:rPr>
          <w:bCs/>
          <w:color w:val="000000"/>
          <w:sz w:val="28"/>
          <w:szCs w:val="28"/>
        </w:rPr>
        <w:t>, народного поэта Дагестана -</w:t>
      </w:r>
      <w:r w:rsidR="002A61DA">
        <w:rPr>
          <w:bCs/>
          <w:color w:val="000000"/>
          <w:sz w:val="28"/>
          <w:szCs w:val="28"/>
        </w:rPr>
        <w:t>Расула Гамзатова</w:t>
      </w:r>
      <w:r>
        <w:rPr>
          <w:bCs/>
          <w:color w:val="000000"/>
          <w:sz w:val="28"/>
          <w:szCs w:val="28"/>
        </w:rPr>
        <w:t>.</w:t>
      </w:r>
    </w:p>
    <w:p w:rsidR="003E09F1" w:rsidRPr="00312A48" w:rsidRDefault="007224D7" w:rsidP="003E09F1">
      <w:pPr>
        <w:pStyle w:val="Default"/>
        <w:snapToGrid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67590F" w:rsidRPr="00312A48">
        <w:rPr>
          <w:bCs/>
          <w:sz w:val="28"/>
          <w:szCs w:val="28"/>
        </w:rPr>
        <w:t xml:space="preserve">Адрес школы: </w:t>
      </w:r>
      <w:r w:rsidR="003E09F1" w:rsidRPr="00312A48">
        <w:rPr>
          <w:sz w:val="28"/>
          <w:szCs w:val="28"/>
        </w:rPr>
        <w:t>3</w:t>
      </w:r>
      <w:r w:rsidR="003E09F1">
        <w:rPr>
          <w:sz w:val="28"/>
          <w:szCs w:val="28"/>
        </w:rPr>
        <w:t>670</w:t>
      </w:r>
      <w:r w:rsidR="003E09F1" w:rsidRPr="00312A48">
        <w:rPr>
          <w:sz w:val="28"/>
          <w:szCs w:val="28"/>
        </w:rPr>
        <w:t>1</w:t>
      </w:r>
      <w:r w:rsidR="003E09F1">
        <w:rPr>
          <w:sz w:val="28"/>
          <w:szCs w:val="28"/>
        </w:rPr>
        <w:t>8</w:t>
      </w:r>
      <w:r w:rsidR="003E09F1" w:rsidRPr="00312A48">
        <w:rPr>
          <w:sz w:val="28"/>
          <w:szCs w:val="28"/>
        </w:rPr>
        <w:t>, Республика Да</w:t>
      </w:r>
      <w:r w:rsidR="003E09F1">
        <w:rPr>
          <w:sz w:val="28"/>
          <w:szCs w:val="28"/>
        </w:rPr>
        <w:t>гестан</w:t>
      </w:r>
      <w:r w:rsidR="003E09F1" w:rsidRPr="00312A48">
        <w:rPr>
          <w:sz w:val="28"/>
          <w:szCs w:val="28"/>
        </w:rPr>
        <w:t xml:space="preserve">, </w:t>
      </w:r>
      <w:r w:rsidR="003E09F1">
        <w:rPr>
          <w:sz w:val="28"/>
          <w:szCs w:val="28"/>
        </w:rPr>
        <w:t xml:space="preserve">г. Махачкала, </w:t>
      </w:r>
      <w:r w:rsidR="003E09F1" w:rsidRPr="00312A48">
        <w:rPr>
          <w:sz w:val="28"/>
          <w:szCs w:val="28"/>
        </w:rPr>
        <w:t>ул.</w:t>
      </w:r>
      <w:r w:rsidR="003E09F1">
        <w:rPr>
          <w:sz w:val="28"/>
          <w:szCs w:val="28"/>
        </w:rPr>
        <w:t xml:space="preserve"> Лаптиева 59а</w:t>
      </w:r>
      <w:r>
        <w:rPr>
          <w:sz w:val="28"/>
          <w:szCs w:val="28"/>
        </w:rPr>
        <w:t>.</w:t>
      </w:r>
      <w:r w:rsidR="003E09F1" w:rsidRPr="00312A48">
        <w:rPr>
          <w:sz w:val="28"/>
          <w:szCs w:val="28"/>
        </w:rPr>
        <w:t xml:space="preserve">        </w:t>
      </w:r>
    </w:p>
    <w:p w:rsidR="0067590F" w:rsidRPr="00312A48" w:rsidRDefault="003E09F1" w:rsidP="003E09F1">
      <w:pPr>
        <w:ind w:firstLine="567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67590F" w:rsidRPr="00312A48" w:rsidRDefault="0067590F" w:rsidP="00F35D3B">
      <w:pPr>
        <w:rPr>
          <w:b/>
          <w:bCs/>
          <w:color w:val="000000"/>
          <w:sz w:val="28"/>
          <w:szCs w:val="28"/>
        </w:rPr>
      </w:pPr>
      <w:r w:rsidRPr="00312A48">
        <w:rPr>
          <w:b/>
          <w:bCs/>
          <w:color w:val="000000"/>
          <w:sz w:val="28"/>
          <w:szCs w:val="28"/>
        </w:rPr>
        <w:t xml:space="preserve">Выписка из социального паспорта контингента обучающихся </w:t>
      </w:r>
      <w:r w:rsidR="0055278D">
        <w:rPr>
          <w:b/>
          <w:bCs/>
          <w:color w:val="000000"/>
          <w:sz w:val="28"/>
          <w:szCs w:val="28"/>
        </w:rPr>
        <w:t>«</w:t>
      </w:r>
      <w:r w:rsidRPr="00312A48">
        <w:rPr>
          <w:b/>
          <w:bCs/>
          <w:color w:val="000000"/>
          <w:sz w:val="28"/>
          <w:szCs w:val="28"/>
        </w:rPr>
        <w:t>МБОУ СОШ №</w:t>
      </w:r>
      <w:r w:rsidR="0055278D">
        <w:rPr>
          <w:b/>
          <w:bCs/>
          <w:color w:val="000000"/>
          <w:sz w:val="28"/>
          <w:szCs w:val="28"/>
        </w:rPr>
        <w:t xml:space="preserve"> </w:t>
      </w:r>
      <w:r w:rsidRPr="00312A48">
        <w:rPr>
          <w:b/>
          <w:bCs/>
          <w:color w:val="000000"/>
          <w:sz w:val="28"/>
          <w:szCs w:val="28"/>
        </w:rPr>
        <w:t>5</w:t>
      </w:r>
      <w:r w:rsidR="0055278D">
        <w:rPr>
          <w:b/>
          <w:bCs/>
          <w:color w:val="000000"/>
          <w:sz w:val="28"/>
          <w:szCs w:val="28"/>
        </w:rPr>
        <w:t>0»</w:t>
      </w:r>
    </w:p>
    <w:p w:rsidR="0067590F" w:rsidRPr="00312A48" w:rsidRDefault="0067590F" w:rsidP="00F35D3B">
      <w:pPr>
        <w:ind w:firstLine="567"/>
        <w:rPr>
          <w:b/>
          <w:bCs/>
          <w:color w:val="000000"/>
          <w:sz w:val="28"/>
          <w:szCs w:val="28"/>
        </w:rPr>
      </w:pPr>
    </w:p>
    <w:tbl>
      <w:tblPr>
        <w:tblW w:w="14015" w:type="dxa"/>
        <w:tblInd w:w="559" w:type="dxa"/>
        <w:tblLayout w:type="fixed"/>
        <w:tblLook w:val="0000"/>
      </w:tblPr>
      <w:tblGrid>
        <w:gridCol w:w="3635"/>
        <w:gridCol w:w="1730"/>
        <w:gridCol w:w="1730"/>
        <w:gridCol w:w="1730"/>
        <w:gridCol w:w="1730"/>
        <w:gridCol w:w="1730"/>
        <w:gridCol w:w="1730"/>
      </w:tblGrid>
      <w:tr w:rsidR="001660D2" w:rsidRPr="00312A48" w:rsidTr="001660D2">
        <w:trPr>
          <w:trHeight w:val="544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0D2" w:rsidRPr="00312A48" w:rsidRDefault="001660D2" w:rsidP="00F35D3B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312A48">
              <w:rPr>
                <w:b/>
                <w:bCs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D2" w:rsidRPr="00312A48" w:rsidRDefault="001660D2" w:rsidP="001647EB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312A48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0D2" w:rsidRPr="00312A48" w:rsidRDefault="001660D2" w:rsidP="001647EB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312A48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0D2" w:rsidRPr="00312A48" w:rsidRDefault="001660D2" w:rsidP="001647EB">
            <w:pPr>
              <w:snapToGrid w:val="0"/>
              <w:rPr>
                <w:color w:val="000000"/>
                <w:sz w:val="28"/>
                <w:szCs w:val="28"/>
              </w:rPr>
            </w:pPr>
            <w:r w:rsidRPr="00312A48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312A48">
              <w:rPr>
                <w:color w:val="000000"/>
                <w:sz w:val="28"/>
                <w:szCs w:val="28"/>
              </w:rPr>
              <w:t>-201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0D2" w:rsidRPr="00312A48" w:rsidRDefault="001660D2" w:rsidP="001647E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2018-2019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0D2" w:rsidRPr="00312A48" w:rsidRDefault="001660D2" w:rsidP="00D10F36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312A48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0D2" w:rsidRPr="00312A48" w:rsidRDefault="001660D2" w:rsidP="00D10F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2020-2021</w:t>
            </w:r>
          </w:p>
        </w:tc>
      </w:tr>
      <w:tr w:rsidR="001660D2" w:rsidRPr="00312A48" w:rsidTr="001660D2">
        <w:trPr>
          <w:trHeight w:val="754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0D2" w:rsidRPr="00312A48" w:rsidRDefault="001660D2" w:rsidP="00F35D3B">
            <w:pPr>
              <w:snapToGrid w:val="0"/>
              <w:rPr>
                <w:color w:val="000000"/>
                <w:sz w:val="28"/>
                <w:szCs w:val="28"/>
              </w:rPr>
            </w:pPr>
            <w:r w:rsidRPr="00312A48">
              <w:rPr>
                <w:color w:val="000000"/>
                <w:sz w:val="28"/>
                <w:szCs w:val="28"/>
              </w:rPr>
              <w:t>Количество обучающихся, состоящих на учете в школе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0D2" w:rsidRPr="00312A48" w:rsidRDefault="001660D2" w:rsidP="001647E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0D2" w:rsidRPr="00312A48" w:rsidRDefault="001660D2" w:rsidP="001647E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0D2" w:rsidRPr="00312A48" w:rsidRDefault="001660D2" w:rsidP="001647EB">
            <w:pPr>
              <w:snapToGrid w:val="0"/>
              <w:rPr>
                <w:color w:val="000000"/>
                <w:sz w:val="28"/>
                <w:szCs w:val="28"/>
              </w:rPr>
            </w:pPr>
            <w:r w:rsidRPr="00312A4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0D2" w:rsidRPr="00312A48" w:rsidRDefault="001660D2" w:rsidP="001647E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D2" w:rsidRPr="00312A48" w:rsidRDefault="001660D2" w:rsidP="00F35D3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0D2" w:rsidRDefault="001660D2" w:rsidP="00F35D3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1660D2" w:rsidRPr="00312A48" w:rsidTr="001660D2">
        <w:trPr>
          <w:trHeight w:val="56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0D2" w:rsidRPr="00312A48" w:rsidRDefault="001660D2" w:rsidP="00F35D3B">
            <w:pPr>
              <w:snapToGrid w:val="0"/>
              <w:rPr>
                <w:color w:val="000000"/>
                <w:sz w:val="28"/>
                <w:szCs w:val="28"/>
              </w:rPr>
            </w:pPr>
            <w:r w:rsidRPr="00312A48">
              <w:rPr>
                <w:color w:val="000000"/>
                <w:sz w:val="28"/>
                <w:szCs w:val="28"/>
              </w:rPr>
              <w:t>Количество  обучающихся, состоящих на учете в К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312A48">
              <w:rPr>
                <w:color w:val="000000"/>
                <w:sz w:val="28"/>
                <w:szCs w:val="28"/>
              </w:rPr>
              <w:t>ДН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0D2" w:rsidRPr="00312A48" w:rsidRDefault="001660D2" w:rsidP="001647EB">
            <w:pPr>
              <w:snapToGrid w:val="0"/>
              <w:rPr>
                <w:color w:val="000000"/>
                <w:sz w:val="28"/>
                <w:szCs w:val="28"/>
              </w:rPr>
            </w:pPr>
            <w:r w:rsidRPr="00312A4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0D2" w:rsidRPr="00312A48" w:rsidRDefault="001660D2" w:rsidP="001647E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0D2" w:rsidRPr="00312A48" w:rsidRDefault="001660D2" w:rsidP="001647E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0D2" w:rsidRDefault="001660D2" w:rsidP="001647E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D2" w:rsidRPr="00312A48" w:rsidRDefault="001660D2" w:rsidP="00F35D3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0D2" w:rsidRDefault="001660D2" w:rsidP="00F35D3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1660D2" w:rsidRPr="00312A48" w:rsidTr="001660D2">
        <w:trPr>
          <w:trHeight w:val="271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0D2" w:rsidRPr="00312A48" w:rsidRDefault="001660D2" w:rsidP="00F35D3B">
            <w:pPr>
              <w:snapToGrid w:val="0"/>
              <w:rPr>
                <w:color w:val="000000"/>
                <w:sz w:val="28"/>
                <w:szCs w:val="28"/>
              </w:rPr>
            </w:pPr>
            <w:r w:rsidRPr="00312A48">
              <w:rPr>
                <w:color w:val="000000"/>
                <w:sz w:val="28"/>
                <w:szCs w:val="28"/>
              </w:rPr>
              <w:t>Опекаемые дети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0D2" w:rsidRPr="00312A48" w:rsidRDefault="001660D2" w:rsidP="001647EB">
            <w:pPr>
              <w:snapToGrid w:val="0"/>
              <w:rPr>
                <w:color w:val="000000"/>
                <w:sz w:val="28"/>
                <w:szCs w:val="28"/>
              </w:rPr>
            </w:pPr>
            <w:r w:rsidRPr="00312A4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0D2" w:rsidRPr="00312A48" w:rsidRDefault="001660D2" w:rsidP="001647EB">
            <w:pPr>
              <w:snapToGrid w:val="0"/>
              <w:rPr>
                <w:color w:val="000000"/>
                <w:sz w:val="28"/>
                <w:szCs w:val="28"/>
              </w:rPr>
            </w:pPr>
            <w:r w:rsidRPr="00312A4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0D2" w:rsidRPr="00312A48" w:rsidRDefault="001660D2" w:rsidP="001647EB">
            <w:pPr>
              <w:snapToGrid w:val="0"/>
              <w:rPr>
                <w:color w:val="000000"/>
                <w:sz w:val="28"/>
                <w:szCs w:val="28"/>
              </w:rPr>
            </w:pPr>
            <w:r w:rsidRPr="00312A4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0D2" w:rsidRPr="00312A48" w:rsidRDefault="001660D2" w:rsidP="001647E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D2" w:rsidRPr="00312A48" w:rsidRDefault="001660D2" w:rsidP="00F35D3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0D2" w:rsidRDefault="001660D2" w:rsidP="00F35D3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1660D2" w:rsidRPr="00312A48" w:rsidTr="001660D2">
        <w:trPr>
          <w:trHeight w:val="83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0D2" w:rsidRPr="00312A48" w:rsidRDefault="001660D2" w:rsidP="00F35D3B">
            <w:pPr>
              <w:snapToGrid w:val="0"/>
              <w:rPr>
                <w:color w:val="000000"/>
                <w:sz w:val="28"/>
                <w:szCs w:val="28"/>
              </w:rPr>
            </w:pPr>
            <w:r w:rsidRPr="00312A48">
              <w:rPr>
                <w:color w:val="000000"/>
                <w:sz w:val="28"/>
                <w:szCs w:val="28"/>
              </w:rPr>
              <w:t>Количество обучающихся, составляющих «группу риска»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0D2" w:rsidRPr="00312A48" w:rsidRDefault="001660D2" w:rsidP="001647E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0D2" w:rsidRPr="00312A48" w:rsidRDefault="001660D2" w:rsidP="001647EB">
            <w:pPr>
              <w:snapToGrid w:val="0"/>
              <w:rPr>
                <w:color w:val="000000"/>
                <w:sz w:val="28"/>
                <w:szCs w:val="28"/>
              </w:rPr>
            </w:pPr>
            <w:r w:rsidRPr="00312A4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0D2" w:rsidRPr="00312A48" w:rsidRDefault="001660D2" w:rsidP="001647EB">
            <w:pPr>
              <w:snapToGrid w:val="0"/>
              <w:rPr>
                <w:color w:val="000000"/>
                <w:sz w:val="28"/>
                <w:szCs w:val="28"/>
              </w:rPr>
            </w:pPr>
            <w:r w:rsidRPr="00312A4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0D2" w:rsidRPr="00312A48" w:rsidRDefault="001660D2" w:rsidP="001647E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D2" w:rsidRPr="00312A48" w:rsidRDefault="001660D2" w:rsidP="00F35D3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0D2" w:rsidRDefault="001660D2" w:rsidP="00F35D3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1660D2" w:rsidRPr="00312A48" w:rsidTr="001660D2">
        <w:trPr>
          <w:trHeight w:val="845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0D2" w:rsidRPr="00312A48" w:rsidRDefault="001660D2" w:rsidP="00F35D3B">
            <w:pPr>
              <w:snapToGrid w:val="0"/>
              <w:rPr>
                <w:bCs/>
                <w:color w:val="000000"/>
                <w:sz w:val="28"/>
                <w:szCs w:val="28"/>
              </w:rPr>
            </w:pPr>
            <w:r w:rsidRPr="00312A48">
              <w:rPr>
                <w:bCs/>
                <w:color w:val="000000"/>
                <w:sz w:val="28"/>
                <w:szCs w:val="28"/>
              </w:rPr>
              <w:t>Количество обучающихся из малообеспеченных семей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0D2" w:rsidRPr="00312A48" w:rsidRDefault="001660D2" w:rsidP="001647E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312A4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0D2" w:rsidRPr="00312A48" w:rsidRDefault="001660D2" w:rsidP="001647E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312A4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0D2" w:rsidRPr="00312A48" w:rsidRDefault="001660D2" w:rsidP="001647E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312A4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0D2" w:rsidRDefault="001660D2" w:rsidP="001647E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D2" w:rsidRPr="00312A48" w:rsidRDefault="001660D2" w:rsidP="00F35D3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0D2" w:rsidRDefault="001660D2" w:rsidP="00F35D3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1660D2" w:rsidRPr="00312A48" w:rsidTr="001660D2">
        <w:trPr>
          <w:trHeight w:val="145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0D2" w:rsidRPr="00312A48" w:rsidRDefault="001660D2" w:rsidP="00F35D3B">
            <w:pPr>
              <w:snapToGrid w:val="0"/>
              <w:rPr>
                <w:bCs/>
                <w:color w:val="000000"/>
                <w:sz w:val="28"/>
                <w:szCs w:val="28"/>
              </w:rPr>
            </w:pPr>
            <w:r w:rsidRPr="00312A48">
              <w:rPr>
                <w:bCs/>
                <w:color w:val="000000"/>
                <w:sz w:val="28"/>
                <w:szCs w:val="28"/>
              </w:rPr>
              <w:t>Количество обучающихся из многодетных семей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0D2" w:rsidRPr="00312A48" w:rsidRDefault="001660D2" w:rsidP="001647E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0D2" w:rsidRPr="00312A48" w:rsidRDefault="001660D2" w:rsidP="001647E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312A4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0D2" w:rsidRPr="00312A48" w:rsidRDefault="001660D2" w:rsidP="001647E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312A4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0D2" w:rsidRDefault="001660D2" w:rsidP="001647E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D2" w:rsidRPr="00312A48" w:rsidRDefault="001660D2" w:rsidP="00F35D3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0D2" w:rsidRDefault="001660D2" w:rsidP="00F35D3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1660D2" w:rsidRPr="00312A48" w:rsidTr="001660D2">
        <w:trPr>
          <w:trHeight w:val="145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0D2" w:rsidRPr="00312A48" w:rsidRDefault="001660D2" w:rsidP="00F35D3B">
            <w:pPr>
              <w:snapToGrid w:val="0"/>
              <w:rPr>
                <w:color w:val="000000"/>
                <w:sz w:val="28"/>
                <w:szCs w:val="28"/>
              </w:rPr>
            </w:pPr>
            <w:r w:rsidRPr="00312A48">
              <w:rPr>
                <w:color w:val="000000"/>
                <w:sz w:val="28"/>
                <w:szCs w:val="28"/>
              </w:rPr>
              <w:t>Неполные семьи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0D2" w:rsidRPr="00312A48" w:rsidRDefault="001660D2" w:rsidP="001647EB">
            <w:pPr>
              <w:snapToGrid w:val="0"/>
              <w:rPr>
                <w:color w:val="000000"/>
                <w:sz w:val="28"/>
                <w:szCs w:val="28"/>
              </w:rPr>
            </w:pPr>
            <w:r w:rsidRPr="00312A48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0D2" w:rsidRPr="00312A48" w:rsidRDefault="001660D2" w:rsidP="001647E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312A4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0D2" w:rsidRPr="00312A48" w:rsidRDefault="001660D2" w:rsidP="001647E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312A4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0D2" w:rsidRDefault="001660D2" w:rsidP="001647E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D2" w:rsidRPr="00312A48" w:rsidRDefault="001660D2" w:rsidP="00F35D3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0D2" w:rsidRDefault="001660D2" w:rsidP="00F35D3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1660D2" w:rsidRPr="00312A48" w:rsidTr="001660D2">
        <w:trPr>
          <w:trHeight w:val="145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0D2" w:rsidRPr="00312A48" w:rsidRDefault="001660D2" w:rsidP="00F35D3B">
            <w:pPr>
              <w:snapToGrid w:val="0"/>
              <w:rPr>
                <w:color w:val="000000"/>
                <w:sz w:val="28"/>
                <w:szCs w:val="28"/>
              </w:rPr>
            </w:pPr>
            <w:r w:rsidRPr="00312A48">
              <w:rPr>
                <w:color w:val="000000"/>
                <w:sz w:val="28"/>
                <w:szCs w:val="28"/>
              </w:rPr>
              <w:t>Дети - инвалиды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0D2" w:rsidRPr="00312A48" w:rsidRDefault="001660D2" w:rsidP="001647EB">
            <w:pPr>
              <w:snapToGrid w:val="0"/>
              <w:rPr>
                <w:color w:val="000000"/>
                <w:sz w:val="28"/>
                <w:szCs w:val="28"/>
              </w:rPr>
            </w:pPr>
            <w:r w:rsidRPr="00312A48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0D2" w:rsidRPr="00312A48" w:rsidRDefault="001660D2" w:rsidP="001647E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0D2" w:rsidRPr="00312A48" w:rsidRDefault="001660D2" w:rsidP="001647E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0D2" w:rsidRDefault="001660D2" w:rsidP="001647E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D2" w:rsidRPr="00312A48" w:rsidRDefault="001660D2" w:rsidP="00F35D3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0D2" w:rsidRDefault="001660D2" w:rsidP="00F35D3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</w:tbl>
    <w:p w:rsidR="0067590F" w:rsidRPr="00312A48" w:rsidRDefault="0067590F" w:rsidP="00F35D3B">
      <w:pPr>
        <w:spacing w:line="100" w:lineRule="atLeast"/>
        <w:ind w:firstLine="567"/>
        <w:rPr>
          <w:sz w:val="28"/>
          <w:szCs w:val="28"/>
        </w:rPr>
      </w:pPr>
    </w:p>
    <w:p w:rsidR="0067590F" w:rsidRPr="00312A48" w:rsidRDefault="0067590F" w:rsidP="00F35D3B">
      <w:pPr>
        <w:rPr>
          <w:b/>
          <w:bCs/>
          <w:sz w:val="28"/>
          <w:szCs w:val="28"/>
        </w:rPr>
      </w:pPr>
    </w:p>
    <w:p w:rsidR="0067590F" w:rsidRPr="00312A48" w:rsidRDefault="0067590F" w:rsidP="00F35D3B">
      <w:pPr>
        <w:rPr>
          <w:b/>
          <w:bCs/>
          <w:sz w:val="28"/>
          <w:szCs w:val="28"/>
        </w:rPr>
      </w:pPr>
    </w:p>
    <w:p w:rsidR="0067590F" w:rsidRPr="00312A48" w:rsidRDefault="0067590F" w:rsidP="00F35D3B">
      <w:pPr>
        <w:rPr>
          <w:b/>
          <w:bCs/>
          <w:sz w:val="28"/>
          <w:szCs w:val="28"/>
          <w:u w:val="single"/>
        </w:rPr>
      </w:pPr>
      <w:r w:rsidRPr="00312A48">
        <w:rPr>
          <w:b/>
          <w:bCs/>
          <w:sz w:val="28"/>
          <w:szCs w:val="28"/>
          <w:u w:val="single"/>
        </w:rPr>
        <w:t>Организация образовательного процесса:</w:t>
      </w:r>
    </w:p>
    <w:p w:rsidR="001B3B76" w:rsidRPr="00312A48" w:rsidRDefault="001B3B76" w:rsidP="00F35D3B">
      <w:pPr>
        <w:rPr>
          <w:b/>
          <w:bCs/>
          <w:sz w:val="28"/>
          <w:szCs w:val="28"/>
          <w:u w:val="single"/>
        </w:rPr>
      </w:pPr>
    </w:p>
    <w:p w:rsidR="0067590F" w:rsidRPr="00312A48" w:rsidRDefault="0067590F" w:rsidP="00F35D3B">
      <w:pPr>
        <w:rPr>
          <w:sz w:val="28"/>
          <w:szCs w:val="28"/>
        </w:rPr>
      </w:pPr>
      <w:r w:rsidRPr="00312A48">
        <w:rPr>
          <w:sz w:val="28"/>
          <w:szCs w:val="28"/>
        </w:rPr>
        <w:t xml:space="preserve"> </w:t>
      </w:r>
      <w:r w:rsidRPr="00312A48">
        <w:rPr>
          <w:sz w:val="28"/>
          <w:szCs w:val="28"/>
          <w:u w:val="single"/>
        </w:rPr>
        <w:t xml:space="preserve">Контингент учащихся по ступеням:  </w:t>
      </w:r>
      <w:r w:rsidRPr="00312A48">
        <w:rPr>
          <w:sz w:val="28"/>
          <w:szCs w:val="28"/>
        </w:rPr>
        <w:t>Всего –</w:t>
      </w:r>
      <w:r w:rsidR="00123E5C">
        <w:rPr>
          <w:sz w:val="28"/>
          <w:szCs w:val="28"/>
        </w:rPr>
        <w:t>55</w:t>
      </w:r>
      <w:r w:rsidRPr="00312A48">
        <w:rPr>
          <w:sz w:val="28"/>
          <w:szCs w:val="28"/>
        </w:rPr>
        <w:t xml:space="preserve">  классов</w:t>
      </w:r>
      <w:r w:rsidR="001A7FEF">
        <w:rPr>
          <w:sz w:val="28"/>
          <w:szCs w:val="28"/>
        </w:rPr>
        <w:t>;</w:t>
      </w:r>
      <w:r w:rsidRPr="00312A48">
        <w:rPr>
          <w:sz w:val="28"/>
          <w:szCs w:val="28"/>
        </w:rPr>
        <w:t xml:space="preserve"> в</w:t>
      </w:r>
      <w:r w:rsidR="001A7FEF">
        <w:rPr>
          <w:sz w:val="28"/>
          <w:szCs w:val="28"/>
        </w:rPr>
        <w:t xml:space="preserve"> начальной </w:t>
      </w:r>
      <w:r w:rsidRPr="00312A48">
        <w:rPr>
          <w:sz w:val="28"/>
          <w:szCs w:val="28"/>
        </w:rPr>
        <w:t xml:space="preserve"> школе  </w:t>
      </w:r>
      <w:r w:rsidR="001A7FEF">
        <w:rPr>
          <w:sz w:val="28"/>
          <w:szCs w:val="28"/>
        </w:rPr>
        <w:t>2</w:t>
      </w:r>
      <w:r w:rsidR="00123E5C">
        <w:rPr>
          <w:sz w:val="28"/>
          <w:szCs w:val="28"/>
        </w:rPr>
        <w:t>5</w:t>
      </w:r>
      <w:r w:rsidRPr="00312A48">
        <w:rPr>
          <w:sz w:val="28"/>
          <w:szCs w:val="28"/>
        </w:rPr>
        <w:t xml:space="preserve"> класс</w:t>
      </w:r>
      <w:r w:rsidR="00123E5C">
        <w:rPr>
          <w:sz w:val="28"/>
          <w:szCs w:val="28"/>
        </w:rPr>
        <w:t>ов</w:t>
      </w:r>
      <w:r w:rsidR="001A7FEF">
        <w:rPr>
          <w:sz w:val="28"/>
          <w:szCs w:val="28"/>
        </w:rPr>
        <w:t>; в основной-</w:t>
      </w:r>
      <w:r w:rsidR="0018480E">
        <w:rPr>
          <w:sz w:val="28"/>
          <w:szCs w:val="28"/>
        </w:rPr>
        <w:t>2</w:t>
      </w:r>
      <w:r w:rsidR="0058092B">
        <w:rPr>
          <w:sz w:val="28"/>
          <w:szCs w:val="28"/>
        </w:rPr>
        <w:t>6</w:t>
      </w:r>
      <w:r w:rsidR="0018480E">
        <w:rPr>
          <w:sz w:val="28"/>
          <w:szCs w:val="28"/>
        </w:rPr>
        <w:t xml:space="preserve">; </w:t>
      </w:r>
      <w:r w:rsidRPr="00312A48">
        <w:rPr>
          <w:sz w:val="28"/>
          <w:szCs w:val="28"/>
        </w:rPr>
        <w:t>в</w:t>
      </w:r>
      <w:r w:rsidR="0018480E">
        <w:rPr>
          <w:sz w:val="28"/>
          <w:szCs w:val="28"/>
        </w:rPr>
        <w:t xml:space="preserve"> </w:t>
      </w:r>
      <w:r w:rsidRPr="00312A48">
        <w:rPr>
          <w:sz w:val="28"/>
          <w:szCs w:val="28"/>
        </w:rPr>
        <w:t>с</w:t>
      </w:r>
      <w:r w:rsidR="0018480E">
        <w:rPr>
          <w:sz w:val="28"/>
          <w:szCs w:val="28"/>
        </w:rPr>
        <w:t>таршей-4.</w:t>
      </w:r>
      <w:r w:rsidRPr="00312A48">
        <w:rPr>
          <w:sz w:val="28"/>
          <w:szCs w:val="28"/>
        </w:rPr>
        <w:t xml:space="preserve"> </w:t>
      </w:r>
      <w:r w:rsidR="00B7352F">
        <w:rPr>
          <w:sz w:val="28"/>
          <w:szCs w:val="28"/>
        </w:rPr>
        <w:t>В</w:t>
      </w:r>
      <w:r w:rsidRPr="00312A48">
        <w:rPr>
          <w:sz w:val="28"/>
          <w:szCs w:val="28"/>
        </w:rPr>
        <w:t xml:space="preserve">сего  </w:t>
      </w:r>
      <w:r w:rsidR="00B7352F">
        <w:rPr>
          <w:sz w:val="28"/>
          <w:szCs w:val="28"/>
        </w:rPr>
        <w:t>1</w:t>
      </w:r>
      <w:r w:rsidR="0058092B">
        <w:rPr>
          <w:sz w:val="28"/>
          <w:szCs w:val="28"/>
        </w:rPr>
        <w:t>58</w:t>
      </w:r>
      <w:r w:rsidR="00B7352F">
        <w:rPr>
          <w:sz w:val="28"/>
          <w:szCs w:val="28"/>
        </w:rPr>
        <w:t>3</w:t>
      </w:r>
      <w:r w:rsidRPr="00312A48">
        <w:rPr>
          <w:sz w:val="28"/>
          <w:szCs w:val="28"/>
        </w:rPr>
        <w:t xml:space="preserve"> учащихся: начальная школа – </w:t>
      </w:r>
      <w:r w:rsidR="0058092B">
        <w:rPr>
          <w:sz w:val="28"/>
          <w:szCs w:val="28"/>
        </w:rPr>
        <w:t>741 чел, основная школа – 74</w:t>
      </w:r>
      <w:r w:rsidR="00B7352F">
        <w:rPr>
          <w:sz w:val="28"/>
          <w:szCs w:val="28"/>
        </w:rPr>
        <w:t>0</w:t>
      </w:r>
      <w:r w:rsidRPr="00312A48">
        <w:rPr>
          <w:sz w:val="28"/>
          <w:szCs w:val="28"/>
        </w:rPr>
        <w:t xml:space="preserve"> чел.</w:t>
      </w:r>
      <w:r w:rsidR="00B7352F">
        <w:rPr>
          <w:sz w:val="28"/>
          <w:szCs w:val="28"/>
        </w:rPr>
        <w:t>, старшая-</w:t>
      </w:r>
      <w:r w:rsidR="0058092B">
        <w:rPr>
          <w:sz w:val="28"/>
          <w:szCs w:val="28"/>
        </w:rPr>
        <w:t xml:space="preserve">102 </w:t>
      </w:r>
      <w:r w:rsidR="00B7352F">
        <w:rPr>
          <w:sz w:val="28"/>
          <w:szCs w:val="28"/>
        </w:rPr>
        <w:t>чел.</w:t>
      </w:r>
    </w:p>
    <w:p w:rsidR="0067590F" w:rsidRPr="00312A48" w:rsidRDefault="0067590F" w:rsidP="00F35D3B">
      <w:pPr>
        <w:ind w:right="360"/>
        <w:rPr>
          <w:sz w:val="28"/>
          <w:szCs w:val="28"/>
        </w:rPr>
      </w:pPr>
      <w:r w:rsidRPr="00312A48">
        <w:rPr>
          <w:sz w:val="28"/>
          <w:szCs w:val="28"/>
        </w:rPr>
        <w:t xml:space="preserve"> </w:t>
      </w:r>
      <w:r w:rsidRPr="00312A48">
        <w:rPr>
          <w:sz w:val="28"/>
          <w:szCs w:val="28"/>
          <w:u w:val="single"/>
        </w:rPr>
        <w:t>Режим работы:</w:t>
      </w:r>
      <w:r w:rsidRPr="00312A48">
        <w:rPr>
          <w:sz w:val="28"/>
          <w:szCs w:val="28"/>
        </w:rPr>
        <w:t xml:space="preserve"> Режим работы школы - </w:t>
      </w:r>
      <w:r w:rsidR="002A6A03">
        <w:rPr>
          <w:sz w:val="28"/>
          <w:szCs w:val="28"/>
        </w:rPr>
        <w:t>три</w:t>
      </w:r>
      <w:r w:rsidRPr="00312A48">
        <w:rPr>
          <w:sz w:val="28"/>
          <w:szCs w:val="28"/>
        </w:rPr>
        <w:t xml:space="preserve"> смен</w:t>
      </w:r>
      <w:r w:rsidR="002345EA">
        <w:rPr>
          <w:sz w:val="28"/>
          <w:szCs w:val="28"/>
        </w:rPr>
        <w:t>ы</w:t>
      </w:r>
      <w:r w:rsidRPr="00312A48">
        <w:rPr>
          <w:sz w:val="28"/>
          <w:szCs w:val="28"/>
        </w:rPr>
        <w:t xml:space="preserve">, </w:t>
      </w:r>
      <w:r w:rsidR="00210BB5">
        <w:rPr>
          <w:sz w:val="28"/>
          <w:szCs w:val="28"/>
        </w:rPr>
        <w:t>6</w:t>
      </w:r>
      <w:r w:rsidRPr="00312A48">
        <w:rPr>
          <w:sz w:val="28"/>
          <w:szCs w:val="28"/>
        </w:rPr>
        <w:t>-ти дневная рабочая неделя</w:t>
      </w:r>
      <w:r w:rsidR="002345EA">
        <w:rPr>
          <w:sz w:val="28"/>
          <w:szCs w:val="28"/>
        </w:rPr>
        <w:t>. Начало занятий 8.0</w:t>
      </w:r>
      <w:r w:rsidRPr="00312A48">
        <w:rPr>
          <w:sz w:val="28"/>
          <w:szCs w:val="28"/>
        </w:rPr>
        <w:t>0 — 1</w:t>
      </w:r>
      <w:r w:rsidR="002A6A03">
        <w:rPr>
          <w:sz w:val="28"/>
          <w:szCs w:val="28"/>
        </w:rPr>
        <w:t>8</w:t>
      </w:r>
      <w:r w:rsidR="002345EA">
        <w:rPr>
          <w:sz w:val="28"/>
          <w:szCs w:val="28"/>
        </w:rPr>
        <w:t>.</w:t>
      </w:r>
      <w:r w:rsidR="002A6A03">
        <w:rPr>
          <w:sz w:val="28"/>
          <w:szCs w:val="28"/>
        </w:rPr>
        <w:t>35</w:t>
      </w:r>
      <w:r w:rsidRPr="00312A48">
        <w:rPr>
          <w:sz w:val="28"/>
          <w:szCs w:val="28"/>
        </w:rPr>
        <w:t xml:space="preserve"> час. Продолжительность</w:t>
      </w:r>
      <w:r w:rsidR="002345EA">
        <w:rPr>
          <w:sz w:val="28"/>
          <w:szCs w:val="28"/>
        </w:rPr>
        <w:t xml:space="preserve"> урока</w:t>
      </w:r>
      <w:r w:rsidR="002A6A03">
        <w:rPr>
          <w:sz w:val="28"/>
          <w:szCs w:val="28"/>
        </w:rPr>
        <w:t xml:space="preserve"> - 40</w:t>
      </w:r>
      <w:r w:rsidRPr="00312A48">
        <w:rPr>
          <w:sz w:val="28"/>
          <w:szCs w:val="28"/>
        </w:rPr>
        <w:t xml:space="preserve"> минут, </w:t>
      </w:r>
      <w:r w:rsidR="002345EA">
        <w:rPr>
          <w:sz w:val="28"/>
          <w:szCs w:val="28"/>
        </w:rPr>
        <w:t xml:space="preserve">в </w:t>
      </w:r>
      <w:r w:rsidRPr="00312A48">
        <w:rPr>
          <w:sz w:val="28"/>
          <w:szCs w:val="28"/>
        </w:rPr>
        <w:t>1 -х класс</w:t>
      </w:r>
      <w:r w:rsidR="002345EA">
        <w:rPr>
          <w:sz w:val="28"/>
          <w:szCs w:val="28"/>
        </w:rPr>
        <w:t>ах</w:t>
      </w:r>
      <w:r w:rsidRPr="00312A48">
        <w:rPr>
          <w:sz w:val="28"/>
          <w:szCs w:val="28"/>
        </w:rPr>
        <w:t xml:space="preserve"> ступенчатый режим: - 35 минут в первом полугодии, 4</w:t>
      </w:r>
      <w:r w:rsidR="002A6A03">
        <w:rPr>
          <w:sz w:val="28"/>
          <w:szCs w:val="28"/>
        </w:rPr>
        <w:t>0</w:t>
      </w:r>
      <w:r w:rsidRPr="00312A48">
        <w:rPr>
          <w:sz w:val="28"/>
          <w:szCs w:val="28"/>
        </w:rPr>
        <w:t xml:space="preserve"> минут во втором полугодии. Начало учебного года - 1 сентября. Продолжительность учебного года: для первых классов - 33 недели, для 2-11 - 34 недели. </w:t>
      </w:r>
    </w:p>
    <w:p w:rsidR="0067590F" w:rsidRPr="00312A48" w:rsidRDefault="0067590F" w:rsidP="00F35D3B">
      <w:pPr>
        <w:ind w:right="360"/>
        <w:rPr>
          <w:bCs/>
          <w:sz w:val="28"/>
          <w:szCs w:val="28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4105"/>
        <w:gridCol w:w="1390"/>
        <w:gridCol w:w="1316"/>
      </w:tblGrid>
      <w:tr w:rsidR="0067590F" w:rsidRPr="00312A48"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90F" w:rsidRPr="00312A48" w:rsidRDefault="0067590F" w:rsidP="00F35D3B">
            <w:pPr>
              <w:pStyle w:val="31"/>
              <w:snapToGrid w:val="0"/>
              <w:ind w:firstLine="0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90F" w:rsidRPr="00312A48" w:rsidRDefault="0067590F" w:rsidP="00F35D3B">
            <w:pPr>
              <w:pStyle w:val="31"/>
              <w:snapToGrid w:val="0"/>
              <w:ind w:firstLine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 xml:space="preserve">кол-во                 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90F" w:rsidRPr="00312A48" w:rsidRDefault="0067590F" w:rsidP="00F35D3B">
            <w:pPr>
              <w:pStyle w:val="31"/>
              <w:snapToGrid w:val="0"/>
              <w:ind w:firstLine="0"/>
              <w:rPr>
                <w:b w:val="0"/>
                <w:bCs/>
                <w:sz w:val="28"/>
                <w:szCs w:val="28"/>
              </w:rPr>
            </w:pPr>
            <w:r w:rsidRPr="00312A48">
              <w:rPr>
                <w:b w:val="0"/>
                <w:bCs/>
                <w:sz w:val="28"/>
                <w:szCs w:val="28"/>
              </w:rPr>
              <w:t>%</w:t>
            </w:r>
          </w:p>
        </w:tc>
      </w:tr>
      <w:tr w:rsidR="0067590F" w:rsidRPr="00312A48"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90F" w:rsidRPr="00312A48" w:rsidRDefault="0067590F" w:rsidP="00F35D3B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>Всего педагогов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90F" w:rsidRPr="00312A48" w:rsidRDefault="001C44D1" w:rsidP="001C44D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32B9A">
              <w:rPr>
                <w:sz w:val="28"/>
                <w:szCs w:val="28"/>
              </w:rPr>
              <w:t>8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90F" w:rsidRPr="00312A48" w:rsidRDefault="0067590F" w:rsidP="00F35D3B">
            <w:pPr>
              <w:snapToGrid w:val="0"/>
              <w:rPr>
                <w:sz w:val="28"/>
                <w:szCs w:val="28"/>
              </w:rPr>
            </w:pPr>
          </w:p>
        </w:tc>
      </w:tr>
      <w:tr w:rsidR="0067590F" w:rsidRPr="00312A48"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90F" w:rsidRPr="00312A48" w:rsidRDefault="0067590F" w:rsidP="00F35D3B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>Высшая  кв. категория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90F" w:rsidRPr="00312A48" w:rsidRDefault="0067590F" w:rsidP="001C44D1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>1</w:t>
            </w:r>
            <w:r w:rsidR="001C44D1">
              <w:rPr>
                <w:sz w:val="28"/>
                <w:szCs w:val="28"/>
              </w:rPr>
              <w:t>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90F" w:rsidRPr="00312A48" w:rsidRDefault="00752E78" w:rsidP="00F35D3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450F6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>3</w:t>
            </w:r>
          </w:p>
        </w:tc>
      </w:tr>
      <w:tr w:rsidR="0067590F" w:rsidRPr="00312A48"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90F" w:rsidRPr="00312A48" w:rsidRDefault="0067590F" w:rsidP="00F35D3B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  <w:lang w:val="en-US"/>
              </w:rPr>
              <w:t>I</w:t>
            </w:r>
            <w:r w:rsidRPr="00312A48">
              <w:rPr>
                <w:sz w:val="28"/>
                <w:szCs w:val="28"/>
              </w:rPr>
              <w:t xml:space="preserve">  кв. категория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90F" w:rsidRPr="00312A48" w:rsidRDefault="00861354" w:rsidP="00F35D3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90F" w:rsidRPr="00312A48" w:rsidRDefault="00752E78" w:rsidP="0086135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61354">
              <w:rPr>
                <w:sz w:val="28"/>
                <w:szCs w:val="28"/>
              </w:rPr>
              <w:t>0.2</w:t>
            </w:r>
          </w:p>
        </w:tc>
      </w:tr>
      <w:tr w:rsidR="0067590F" w:rsidRPr="00312A48"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90F" w:rsidRPr="00312A48" w:rsidRDefault="0067590F" w:rsidP="00F35D3B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>Высшее образование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90F" w:rsidRPr="00312A48" w:rsidRDefault="00181B9D" w:rsidP="0086135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90F" w:rsidRPr="00312A48" w:rsidRDefault="00181B9D" w:rsidP="00C53CE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C7048">
              <w:rPr>
                <w:sz w:val="28"/>
                <w:szCs w:val="28"/>
              </w:rPr>
              <w:t>3.8</w:t>
            </w:r>
          </w:p>
        </w:tc>
      </w:tr>
      <w:tr w:rsidR="0067590F" w:rsidRPr="00312A48"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90F" w:rsidRPr="00312A48" w:rsidRDefault="0067590F" w:rsidP="00F35D3B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>Средне- спец. образование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90F" w:rsidRPr="00312A48" w:rsidRDefault="0080700D" w:rsidP="00F35D3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90F" w:rsidRPr="00312A48" w:rsidRDefault="00181B9D" w:rsidP="00F35D3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B3B76" w:rsidRPr="00312A48"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76" w:rsidRPr="00312A48" w:rsidRDefault="001B3B76" w:rsidP="00F35D3B">
            <w:pPr>
              <w:snapToGrid w:val="0"/>
              <w:rPr>
                <w:sz w:val="28"/>
                <w:szCs w:val="28"/>
              </w:rPr>
            </w:pPr>
          </w:p>
          <w:p w:rsidR="001B3B76" w:rsidRPr="00312A48" w:rsidRDefault="001B3B76" w:rsidP="00F35D3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76" w:rsidRPr="00312A48" w:rsidRDefault="001B3B76" w:rsidP="00F35D3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B76" w:rsidRPr="00312A48" w:rsidRDefault="001B3B76" w:rsidP="00F35D3B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67590F" w:rsidRPr="00312A48" w:rsidRDefault="0067590F" w:rsidP="00F35D3B">
      <w:pPr>
        <w:pStyle w:val="31"/>
        <w:ind w:firstLine="0"/>
        <w:rPr>
          <w:sz w:val="28"/>
          <w:szCs w:val="28"/>
        </w:rPr>
      </w:pPr>
    </w:p>
    <w:p w:rsidR="0067590F" w:rsidRPr="00312A48" w:rsidRDefault="0067590F" w:rsidP="00F35D3B">
      <w:pPr>
        <w:pStyle w:val="31"/>
        <w:ind w:firstLine="0"/>
        <w:rPr>
          <w:sz w:val="28"/>
          <w:szCs w:val="28"/>
          <w:u w:val="single"/>
        </w:rPr>
      </w:pPr>
      <w:r w:rsidRPr="00312A48">
        <w:rPr>
          <w:sz w:val="28"/>
          <w:szCs w:val="28"/>
          <w:u w:val="single"/>
        </w:rPr>
        <w:t>Содержание образовательного процесса:</w:t>
      </w:r>
    </w:p>
    <w:p w:rsidR="001B3B76" w:rsidRPr="00312A48" w:rsidRDefault="001B3B76" w:rsidP="00F35D3B">
      <w:pPr>
        <w:pStyle w:val="31"/>
        <w:ind w:firstLine="0"/>
        <w:rPr>
          <w:sz w:val="28"/>
          <w:szCs w:val="28"/>
          <w:u w:val="single"/>
        </w:rPr>
      </w:pPr>
    </w:p>
    <w:p w:rsidR="0067590F" w:rsidRPr="00312A48" w:rsidRDefault="0067590F" w:rsidP="00F35D3B">
      <w:pPr>
        <w:pStyle w:val="31"/>
        <w:rPr>
          <w:b w:val="0"/>
          <w:sz w:val="28"/>
          <w:szCs w:val="28"/>
        </w:rPr>
      </w:pPr>
      <w:r w:rsidRPr="00312A48">
        <w:rPr>
          <w:b w:val="0"/>
          <w:sz w:val="28"/>
          <w:szCs w:val="28"/>
        </w:rPr>
        <w:t>Обучение в школе осуществляется на основе образовательных программ, рекомендованных Министерством образования Российской Федерации, разработанным на основе государственных образовательных стандартов.</w:t>
      </w:r>
    </w:p>
    <w:p w:rsidR="0067590F" w:rsidRPr="00312A48" w:rsidRDefault="0067590F" w:rsidP="00F35D3B">
      <w:pPr>
        <w:rPr>
          <w:sz w:val="28"/>
          <w:szCs w:val="28"/>
        </w:rPr>
      </w:pPr>
      <w:r w:rsidRPr="00312A48">
        <w:rPr>
          <w:b/>
          <w:i/>
          <w:sz w:val="28"/>
          <w:szCs w:val="28"/>
        </w:rPr>
        <w:t>На уровне начального</w:t>
      </w:r>
      <w:r w:rsidRPr="00312A48">
        <w:rPr>
          <w:sz w:val="28"/>
          <w:szCs w:val="28"/>
        </w:rPr>
        <w:t xml:space="preserve"> об</w:t>
      </w:r>
      <w:r w:rsidR="00274EB8">
        <w:rPr>
          <w:sz w:val="28"/>
          <w:szCs w:val="28"/>
        </w:rPr>
        <w:t>разова</w:t>
      </w:r>
      <w:r w:rsidRPr="00312A48">
        <w:rPr>
          <w:sz w:val="28"/>
          <w:szCs w:val="28"/>
        </w:rPr>
        <w:t>ния (1-4 классы) образовательный процесс строится по  базисному учебному плану в соответствии</w:t>
      </w:r>
      <w:r w:rsidR="00752E78">
        <w:rPr>
          <w:sz w:val="28"/>
          <w:szCs w:val="28"/>
        </w:rPr>
        <w:t xml:space="preserve"> с ФГОС на  </w:t>
      </w:r>
      <w:r w:rsidRPr="00312A48">
        <w:rPr>
          <w:sz w:val="28"/>
          <w:szCs w:val="28"/>
        </w:rPr>
        <w:t>основе УМК «Школа России».</w:t>
      </w:r>
    </w:p>
    <w:p w:rsidR="0067590F" w:rsidRPr="00312A48" w:rsidRDefault="0067590F" w:rsidP="00F35D3B">
      <w:pPr>
        <w:rPr>
          <w:sz w:val="28"/>
          <w:szCs w:val="28"/>
        </w:rPr>
      </w:pPr>
      <w:r w:rsidRPr="00312A48">
        <w:rPr>
          <w:b/>
          <w:i/>
          <w:sz w:val="28"/>
          <w:szCs w:val="28"/>
        </w:rPr>
        <w:t>На уровне основного</w:t>
      </w:r>
      <w:r w:rsidRPr="00312A48">
        <w:rPr>
          <w:sz w:val="28"/>
          <w:szCs w:val="28"/>
        </w:rPr>
        <w:t xml:space="preserve"> об</w:t>
      </w:r>
      <w:r w:rsidR="00274EB8">
        <w:rPr>
          <w:sz w:val="28"/>
          <w:szCs w:val="28"/>
        </w:rPr>
        <w:t>щего образования (</w:t>
      </w:r>
      <w:r w:rsidRPr="00312A48">
        <w:rPr>
          <w:sz w:val="28"/>
          <w:szCs w:val="28"/>
        </w:rPr>
        <w:t xml:space="preserve"> 5-</w:t>
      </w:r>
      <w:r w:rsidR="003F0876">
        <w:rPr>
          <w:sz w:val="28"/>
          <w:szCs w:val="28"/>
        </w:rPr>
        <w:t>9</w:t>
      </w:r>
      <w:r w:rsidRPr="00312A48">
        <w:rPr>
          <w:sz w:val="28"/>
          <w:szCs w:val="28"/>
        </w:rPr>
        <w:t xml:space="preserve"> классы</w:t>
      </w:r>
      <w:r w:rsidR="00274EB8">
        <w:rPr>
          <w:sz w:val="28"/>
          <w:szCs w:val="28"/>
        </w:rPr>
        <w:t>)</w:t>
      </w:r>
      <w:r w:rsidRPr="00312A48">
        <w:rPr>
          <w:sz w:val="28"/>
          <w:szCs w:val="28"/>
        </w:rPr>
        <w:t xml:space="preserve"> обучение строится по </w:t>
      </w:r>
      <w:r w:rsidR="00274EB8">
        <w:rPr>
          <w:sz w:val="28"/>
          <w:szCs w:val="28"/>
        </w:rPr>
        <w:t>БУП</w:t>
      </w:r>
      <w:r w:rsidRPr="00312A48">
        <w:rPr>
          <w:sz w:val="28"/>
          <w:szCs w:val="28"/>
        </w:rPr>
        <w:t xml:space="preserve"> в соответствии с ФГОС</w:t>
      </w:r>
      <w:r w:rsidR="002D4E44">
        <w:rPr>
          <w:sz w:val="28"/>
          <w:szCs w:val="28"/>
        </w:rPr>
        <w:t>;</w:t>
      </w:r>
      <w:r w:rsidRPr="00312A48">
        <w:rPr>
          <w:sz w:val="28"/>
          <w:szCs w:val="28"/>
        </w:rPr>
        <w:t xml:space="preserve"> </w:t>
      </w:r>
    </w:p>
    <w:p w:rsidR="0067590F" w:rsidRPr="00312A48" w:rsidRDefault="00E70FD4" w:rsidP="00F35D3B">
      <w:pPr>
        <w:rPr>
          <w:sz w:val="28"/>
          <w:szCs w:val="28"/>
        </w:rPr>
        <w:sectPr w:rsidR="0067590F" w:rsidRPr="00312A48" w:rsidSect="008A79AB">
          <w:pgSz w:w="16838" w:h="11906" w:orient="landscape"/>
          <w:pgMar w:top="360" w:right="1134" w:bottom="719" w:left="1134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  <w:r w:rsidRPr="00312A48">
        <w:rPr>
          <w:b/>
          <w:i/>
          <w:sz w:val="28"/>
          <w:szCs w:val="28"/>
        </w:rPr>
        <w:t xml:space="preserve">На уровне </w:t>
      </w:r>
      <w:r>
        <w:rPr>
          <w:b/>
          <w:i/>
          <w:sz w:val="28"/>
          <w:szCs w:val="28"/>
        </w:rPr>
        <w:t xml:space="preserve">среднего общего </w:t>
      </w:r>
      <w:r w:rsidRPr="00312A48">
        <w:rPr>
          <w:sz w:val="28"/>
          <w:szCs w:val="28"/>
        </w:rPr>
        <w:t xml:space="preserve"> об</w:t>
      </w:r>
      <w:r w:rsidR="002D4E44">
        <w:rPr>
          <w:sz w:val="28"/>
          <w:szCs w:val="28"/>
        </w:rPr>
        <w:t>разования</w:t>
      </w:r>
      <w:r w:rsidRPr="00312A48">
        <w:rPr>
          <w:sz w:val="28"/>
          <w:szCs w:val="28"/>
        </w:rPr>
        <w:t xml:space="preserve"> </w:t>
      </w:r>
      <w:r w:rsidR="002D4E44">
        <w:rPr>
          <w:sz w:val="28"/>
          <w:szCs w:val="28"/>
        </w:rPr>
        <w:t>(</w:t>
      </w:r>
      <w:r w:rsidR="003F0876">
        <w:rPr>
          <w:sz w:val="28"/>
          <w:szCs w:val="28"/>
        </w:rPr>
        <w:t>10</w:t>
      </w:r>
      <w:r w:rsidR="000C4602">
        <w:rPr>
          <w:sz w:val="28"/>
          <w:szCs w:val="28"/>
        </w:rPr>
        <w:t>-11</w:t>
      </w:r>
      <w:r w:rsidR="0067590F" w:rsidRPr="00312A48">
        <w:rPr>
          <w:sz w:val="28"/>
          <w:szCs w:val="28"/>
        </w:rPr>
        <w:t xml:space="preserve"> классы</w:t>
      </w:r>
      <w:r w:rsidR="002D4E44">
        <w:rPr>
          <w:sz w:val="28"/>
          <w:szCs w:val="28"/>
        </w:rPr>
        <w:t>)</w:t>
      </w:r>
      <w:r w:rsidR="0067590F" w:rsidRPr="00312A48">
        <w:rPr>
          <w:sz w:val="28"/>
          <w:szCs w:val="28"/>
        </w:rPr>
        <w:t xml:space="preserve"> об</w:t>
      </w:r>
      <w:r w:rsidR="002D4E44">
        <w:rPr>
          <w:sz w:val="28"/>
          <w:szCs w:val="28"/>
        </w:rPr>
        <w:t>учение</w:t>
      </w:r>
      <w:r w:rsidR="0067590F" w:rsidRPr="00312A48">
        <w:rPr>
          <w:sz w:val="28"/>
          <w:szCs w:val="28"/>
        </w:rPr>
        <w:t xml:space="preserve"> </w:t>
      </w:r>
      <w:r w:rsidR="00D261C8" w:rsidRPr="00312A48">
        <w:rPr>
          <w:sz w:val="28"/>
          <w:szCs w:val="28"/>
        </w:rPr>
        <w:t xml:space="preserve">строится по </w:t>
      </w:r>
      <w:r w:rsidR="0067590F" w:rsidRPr="00312A48">
        <w:rPr>
          <w:sz w:val="28"/>
          <w:szCs w:val="28"/>
        </w:rPr>
        <w:t>на основе БУП</w:t>
      </w:r>
      <w:r w:rsidR="00022A1C">
        <w:rPr>
          <w:sz w:val="28"/>
          <w:szCs w:val="28"/>
        </w:rPr>
        <w:t xml:space="preserve"> ГОС </w:t>
      </w:r>
      <w:r w:rsidR="007742A6">
        <w:rPr>
          <w:sz w:val="28"/>
          <w:szCs w:val="28"/>
        </w:rPr>
        <w:t xml:space="preserve">(до </w:t>
      </w:r>
      <w:r w:rsidR="009356DC">
        <w:rPr>
          <w:sz w:val="28"/>
          <w:szCs w:val="28"/>
        </w:rPr>
        <w:t xml:space="preserve">сентября </w:t>
      </w:r>
      <w:r w:rsidR="007742A6">
        <w:rPr>
          <w:sz w:val="28"/>
          <w:szCs w:val="28"/>
        </w:rPr>
        <w:t>2020г.);</w:t>
      </w:r>
      <w:r w:rsidR="00D261C8">
        <w:rPr>
          <w:sz w:val="28"/>
          <w:szCs w:val="28"/>
        </w:rPr>
        <w:t xml:space="preserve">                                              </w:t>
      </w:r>
      <w:r w:rsidR="007742A6">
        <w:rPr>
          <w:sz w:val="28"/>
          <w:szCs w:val="28"/>
        </w:rPr>
        <w:t>ФГОС</w:t>
      </w:r>
      <w:r w:rsidR="00022A1C">
        <w:rPr>
          <w:sz w:val="28"/>
          <w:szCs w:val="28"/>
        </w:rPr>
        <w:t xml:space="preserve"> </w:t>
      </w:r>
      <w:r w:rsidR="009356DC">
        <w:rPr>
          <w:sz w:val="28"/>
          <w:szCs w:val="28"/>
        </w:rPr>
        <w:t xml:space="preserve">сентябрь </w:t>
      </w:r>
      <w:r w:rsidR="0067590F" w:rsidRPr="00312A48">
        <w:rPr>
          <w:sz w:val="28"/>
          <w:szCs w:val="28"/>
        </w:rPr>
        <w:t>20</w:t>
      </w:r>
      <w:r w:rsidR="00022A1C">
        <w:rPr>
          <w:sz w:val="28"/>
          <w:szCs w:val="28"/>
        </w:rPr>
        <w:t>2</w:t>
      </w:r>
      <w:r w:rsidR="0067590F" w:rsidRPr="00312A48">
        <w:rPr>
          <w:sz w:val="28"/>
          <w:szCs w:val="28"/>
        </w:rPr>
        <w:t>0</w:t>
      </w:r>
      <w:r w:rsidR="00022A1C">
        <w:rPr>
          <w:sz w:val="28"/>
          <w:szCs w:val="28"/>
        </w:rPr>
        <w:t>-</w:t>
      </w:r>
      <w:r w:rsidR="009356DC">
        <w:rPr>
          <w:sz w:val="28"/>
          <w:szCs w:val="28"/>
        </w:rPr>
        <w:t xml:space="preserve">август </w:t>
      </w:r>
      <w:r w:rsidR="00022A1C">
        <w:rPr>
          <w:sz w:val="28"/>
          <w:szCs w:val="28"/>
        </w:rPr>
        <w:t>2022</w:t>
      </w:r>
      <w:r w:rsidR="00D261C8">
        <w:rPr>
          <w:sz w:val="28"/>
          <w:szCs w:val="28"/>
        </w:rPr>
        <w:t xml:space="preserve">г.г. </w:t>
      </w:r>
      <w:r w:rsidR="00022A1C">
        <w:rPr>
          <w:sz w:val="28"/>
          <w:szCs w:val="28"/>
        </w:rPr>
        <w:t xml:space="preserve"> </w:t>
      </w:r>
    </w:p>
    <w:p w:rsidR="0067590F" w:rsidRPr="00312A48" w:rsidRDefault="0067590F" w:rsidP="00F35D3B">
      <w:pPr>
        <w:rPr>
          <w:sz w:val="28"/>
          <w:szCs w:val="28"/>
        </w:rPr>
        <w:sectPr w:rsidR="0067590F" w:rsidRPr="00312A48" w:rsidSect="008A79AB">
          <w:type w:val="continuous"/>
          <w:pgSz w:w="16838" w:h="11906" w:orient="landscape"/>
          <w:pgMar w:top="360" w:right="1134" w:bottom="719" w:left="1134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docGrid w:linePitch="360"/>
        </w:sectPr>
      </w:pPr>
    </w:p>
    <w:p w:rsidR="0067590F" w:rsidRPr="00594ADB" w:rsidRDefault="0067590F" w:rsidP="00F35D3B">
      <w:pPr>
        <w:rPr>
          <w:iCs/>
          <w:sz w:val="28"/>
          <w:szCs w:val="28"/>
        </w:rPr>
      </w:pPr>
      <w:r w:rsidRPr="00594ADB">
        <w:rPr>
          <w:iCs/>
          <w:sz w:val="28"/>
          <w:szCs w:val="28"/>
        </w:rPr>
        <w:lastRenderedPageBreak/>
        <w:t>Условия организации образовательного процесса</w:t>
      </w:r>
    </w:p>
    <w:p w:rsidR="0067590F" w:rsidRPr="00594ADB" w:rsidRDefault="0067590F" w:rsidP="00F35D3B">
      <w:pPr>
        <w:pStyle w:val="af1"/>
        <w:ind w:left="0"/>
        <w:rPr>
          <w:sz w:val="28"/>
          <w:szCs w:val="28"/>
        </w:rPr>
      </w:pPr>
      <w:r w:rsidRPr="00594ADB">
        <w:rPr>
          <w:sz w:val="28"/>
          <w:szCs w:val="28"/>
        </w:rPr>
        <w:t>Использование материально-технической базы</w:t>
      </w:r>
    </w:p>
    <w:tbl>
      <w:tblPr>
        <w:tblW w:w="14853" w:type="dxa"/>
        <w:tblInd w:w="-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7"/>
        <w:gridCol w:w="1067"/>
        <w:gridCol w:w="1000"/>
        <w:gridCol w:w="902"/>
        <w:gridCol w:w="1236"/>
        <w:gridCol w:w="1158"/>
        <w:gridCol w:w="1256"/>
        <w:gridCol w:w="1315"/>
        <w:gridCol w:w="1060"/>
        <w:gridCol w:w="1354"/>
        <w:gridCol w:w="98"/>
      </w:tblGrid>
      <w:tr w:rsidR="0067590F" w:rsidRPr="00312A48" w:rsidTr="001B3B76">
        <w:trPr>
          <w:cantSplit/>
          <w:trHeight w:val="1451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90F" w:rsidRPr="00312A48" w:rsidRDefault="0067590F" w:rsidP="00F35D3B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312A48">
              <w:rPr>
                <w:rFonts w:eastAsia="Calibri"/>
                <w:b/>
                <w:sz w:val="28"/>
                <w:szCs w:val="28"/>
              </w:rPr>
              <w:t>№ кабинета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90F" w:rsidRPr="008E50A9" w:rsidRDefault="0067590F" w:rsidP="00F35D3B">
            <w:pPr>
              <w:snapToGrid w:val="0"/>
              <w:rPr>
                <w:rFonts w:eastAsia="Calibri"/>
                <w:sz w:val="28"/>
                <w:szCs w:val="28"/>
              </w:rPr>
            </w:pPr>
            <w:r w:rsidRPr="008E50A9">
              <w:rPr>
                <w:rFonts w:eastAsia="Calibri"/>
                <w:sz w:val="28"/>
                <w:szCs w:val="28"/>
              </w:rPr>
              <w:t>Компьютер</w:t>
            </w:r>
          </w:p>
          <w:p w:rsidR="0067590F" w:rsidRPr="008E50A9" w:rsidRDefault="0067590F" w:rsidP="00F35D3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90F" w:rsidRPr="008E50A9" w:rsidRDefault="0067590F" w:rsidP="00F35D3B">
            <w:pPr>
              <w:snapToGrid w:val="0"/>
              <w:rPr>
                <w:rFonts w:eastAsia="Calibri"/>
                <w:sz w:val="28"/>
                <w:szCs w:val="28"/>
              </w:rPr>
            </w:pPr>
            <w:r w:rsidRPr="008E50A9">
              <w:rPr>
                <w:rFonts w:eastAsia="Calibri"/>
                <w:sz w:val="28"/>
                <w:szCs w:val="28"/>
              </w:rPr>
              <w:t>Проектор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90F" w:rsidRPr="008E50A9" w:rsidRDefault="0067590F" w:rsidP="00F35D3B">
            <w:pPr>
              <w:snapToGrid w:val="0"/>
              <w:rPr>
                <w:rFonts w:eastAsia="Calibri"/>
                <w:sz w:val="28"/>
                <w:szCs w:val="28"/>
              </w:rPr>
            </w:pPr>
            <w:r w:rsidRPr="008E50A9">
              <w:rPr>
                <w:rFonts w:eastAsia="Calibri"/>
                <w:sz w:val="28"/>
                <w:szCs w:val="28"/>
              </w:rPr>
              <w:t>Принтер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90F" w:rsidRPr="008E50A9" w:rsidRDefault="0067590F" w:rsidP="00F35D3B">
            <w:pPr>
              <w:snapToGrid w:val="0"/>
              <w:rPr>
                <w:rFonts w:eastAsia="Calibri"/>
                <w:sz w:val="28"/>
                <w:szCs w:val="28"/>
              </w:rPr>
            </w:pPr>
            <w:r w:rsidRPr="008E50A9">
              <w:rPr>
                <w:rFonts w:eastAsia="Calibri"/>
                <w:sz w:val="28"/>
                <w:szCs w:val="28"/>
              </w:rPr>
              <w:t>Ксерокс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90F" w:rsidRPr="008E50A9" w:rsidRDefault="0067590F" w:rsidP="00F35D3B">
            <w:pPr>
              <w:snapToGrid w:val="0"/>
              <w:rPr>
                <w:rFonts w:eastAsia="Calibri"/>
                <w:sz w:val="28"/>
                <w:szCs w:val="28"/>
              </w:rPr>
            </w:pPr>
            <w:r w:rsidRPr="008E50A9">
              <w:rPr>
                <w:rFonts w:eastAsia="Calibri"/>
                <w:sz w:val="28"/>
                <w:szCs w:val="28"/>
              </w:rPr>
              <w:t>Сканер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90F" w:rsidRPr="008E50A9" w:rsidRDefault="0067590F" w:rsidP="00F35D3B">
            <w:pPr>
              <w:snapToGrid w:val="0"/>
              <w:rPr>
                <w:rFonts w:eastAsia="Calibri"/>
                <w:sz w:val="28"/>
                <w:szCs w:val="28"/>
              </w:rPr>
            </w:pPr>
            <w:r w:rsidRPr="008E50A9">
              <w:rPr>
                <w:rFonts w:eastAsia="Calibri"/>
                <w:sz w:val="28"/>
                <w:szCs w:val="28"/>
              </w:rPr>
              <w:t>Интерактивная доска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90F" w:rsidRPr="008E50A9" w:rsidRDefault="0067590F" w:rsidP="00F35D3B">
            <w:pPr>
              <w:snapToGrid w:val="0"/>
              <w:rPr>
                <w:rFonts w:eastAsia="Calibri"/>
                <w:sz w:val="28"/>
                <w:szCs w:val="28"/>
              </w:rPr>
            </w:pPr>
            <w:r w:rsidRPr="008E50A9">
              <w:rPr>
                <w:rFonts w:eastAsia="Calibri"/>
                <w:sz w:val="28"/>
                <w:szCs w:val="28"/>
              </w:rPr>
              <w:t>Подключён интернет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90F" w:rsidRPr="008E50A9" w:rsidRDefault="0067590F" w:rsidP="00F35D3B">
            <w:pPr>
              <w:snapToGrid w:val="0"/>
              <w:rPr>
                <w:rFonts w:eastAsia="Calibri"/>
                <w:sz w:val="28"/>
                <w:szCs w:val="28"/>
              </w:rPr>
            </w:pPr>
            <w:r w:rsidRPr="008E50A9">
              <w:rPr>
                <w:rFonts w:eastAsia="Calibri"/>
                <w:sz w:val="28"/>
                <w:szCs w:val="28"/>
              </w:rPr>
              <w:t>Телевизор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90F" w:rsidRPr="008E50A9" w:rsidRDefault="0067590F" w:rsidP="00F35D3B">
            <w:pPr>
              <w:snapToGrid w:val="0"/>
              <w:rPr>
                <w:rFonts w:eastAsia="Calibri"/>
                <w:sz w:val="28"/>
                <w:szCs w:val="28"/>
              </w:rPr>
            </w:pPr>
            <w:r w:rsidRPr="008E50A9">
              <w:rPr>
                <w:rFonts w:eastAsia="Calibri"/>
                <w:sz w:val="28"/>
                <w:szCs w:val="28"/>
              </w:rPr>
              <w:t>Стрелковый лазерный тир</w:t>
            </w:r>
          </w:p>
        </w:tc>
        <w:tc>
          <w:tcPr>
            <w:tcW w:w="98" w:type="dxa"/>
            <w:tcBorders>
              <w:left w:val="single" w:sz="4" w:space="0" w:color="000000"/>
            </w:tcBorders>
            <w:shd w:val="clear" w:color="auto" w:fill="auto"/>
          </w:tcPr>
          <w:p w:rsidR="0067590F" w:rsidRPr="00312A48" w:rsidRDefault="0067590F" w:rsidP="00F35D3B">
            <w:pPr>
              <w:snapToGrid w:val="0"/>
              <w:rPr>
                <w:sz w:val="28"/>
                <w:szCs w:val="28"/>
              </w:rPr>
            </w:pPr>
          </w:p>
        </w:tc>
      </w:tr>
      <w:tr w:rsidR="0067590F" w:rsidRPr="00312A48" w:rsidTr="001B3B76">
        <w:trPr>
          <w:trHeight w:val="418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90F" w:rsidRPr="00312A48" w:rsidRDefault="0067590F" w:rsidP="00F35D3B">
            <w:pPr>
              <w:snapToGrid w:val="0"/>
              <w:rPr>
                <w:rFonts w:eastAsia="Calibri"/>
                <w:sz w:val="28"/>
                <w:szCs w:val="28"/>
              </w:rPr>
            </w:pPr>
            <w:r w:rsidRPr="00312A48">
              <w:rPr>
                <w:rFonts w:eastAsia="Calibri"/>
                <w:sz w:val="28"/>
                <w:szCs w:val="28"/>
              </w:rPr>
              <w:t>Кабинет директора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90F" w:rsidRPr="00312A48" w:rsidRDefault="0067590F" w:rsidP="00F35D3B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312A48">
              <w:rPr>
                <w:rFonts w:eastAsia="Calibri"/>
                <w:b/>
                <w:sz w:val="28"/>
                <w:szCs w:val="28"/>
              </w:rPr>
              <w:t>+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90F" w:rsidRPr="00312A48" w:rsidRDefault="0067590F" w:rsidP="00F35D3B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312A48">
              <w:rPr>
                <w:rFonts w:eastAsia="Calibri"/>
                <w:b/>
                <w:sz w:val="28"/>
                <w:szCs w:val="28"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90F" w:rsidRPr="00312A48" w:rsidRDefault="00F831CC" w:rsidP="00F35D3B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+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90F" w:rsidRPr="00312A48" w:rsidRDefault="00F831CC" w:rsidP="00F35D3B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+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90F" w:rsidRPr="00312A48" w:rsidRDefault="00F831CC" w:rsidP="00F35D3B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+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90F" w:rsidRPr="00312A48" w:rsidRDefault="0067590F" w:rsidP="00F35D3B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312A48">
              <w:rPr>
                <w:rFonts w:eastAsia="Calibri"/>
                <w:b/>
                <w:sz w:val="28"/>
                <w:szCs w:val="28"/>
              </w:rPr>
              <w:t>-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90F" w:rsidRPr="00312A48" w:rsidRDefault="00F831CC" w:rsidP="00F35D3B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+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90F" w:rsidRPr="00312A48" w:rsidRDefault="00F831CC" w:rsidP="00F35D3B">
            <w:pPr>
              <w:snapToGri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90F" w:rsidRPr="00312A48" w:rsidRDefault="0067590F" w:rsidP="00F35D3B">
            <w:pPr>
              <w:snapToGrid w:val="0"/>
              <w:rPr>
                <w:rFonts w:eastAsia="Calibri"/>
                <w:sz w:val="28"/>
                <w:szCs w:val="28"/>
              </w:rPr>
            </w:pPr>
            <w:r w:rsidRPr="00312A48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98" w:type="dxa"/>
            <w:tcBorders>
              <w:left w:val="single" w:sz="4" w:space="0" w:color="000000"/>
            </w:tcBorders>
            <w:shd w:val="clear" w:color="auto" w:fill="auto"/>
          </w:tcPr>
          <w:p w:rsidR="0067590F" w:rsidRPr="00312A48" w:rsidRDefault="0067590F" w:rsidP="00F35D3B">
            <w:pPr>
              <w:snapToGrid w:val="0"/>
              <w:rPr>
                <w:sz w:val="28"/>
                <w:szCs w:val="28"/>
              </w:rPr>
            </w:pPr>
          </w:p>
        </w:tc>
      </w:tr>
      <w:tr w:rsidR="0067590F" w:rsidRPr="00312A48" w:rsidTr="001B3B76">
        <w:trPr>
          <w:trHeight w:val="275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90F" w:rsidRPr="00312A48" w:rsidRDefault="0067590F" w:rsidP="00F35D3B">
            <w:pPr>
              <w:snapToGrid w:val="0"/>
              <w:rPr>
                <w:rFonts w:eastAsia="Calibri"/>
                <w:sz w:val="28"/>
                <w:szCs w:val="28"/>
              </w:rPr>
            </w:pPr>
            <w:r w:rsidRPr="00312A48">
              <w:rPr>
                <w:rFonts w:eastAsia="Calibri"/>
                <w:sz w:val="28"/>
                <w:szCs w:val="28"/>
              </w:rPr>
              <w:t xml:space="preserve"> </w:t>
            </w:r>
            <w:r w:rsidR="00FF0670" w:rsidRPr="00312A48">
              <w:rPr>
                <w:rFonts w:eastAsia="Calibri"/>
                <w:sz w:val="28"/>
                <w:szCs w:val="28"/>
              </w:rPr>
              <w:t>Кабинет</w:t>
            </w:r>
            <w:r w:rsidR="00886600">
              <w:rPr>
                <w:rFonts w:eastAsia="Calibri"/>
                <w:sz w:val="28"/>
                <w:szCs w:val="28"/>
              </w:rPr>
              <w:t>ы</w:t>
            </w:r>
            <w:r w:rsidR="00FF0670" w:rsidRPr="00312A48">
              <w:rPr>
                <w:rFonts w:eastAsia="Calibri"/>
                <w:sz w:val="28"/>
                <w:szCs w:val="28"/>
              </w:rPr>
              <w:t xml:space="preserve"> </w:t>
            </w:r>
            <w:r w:rsidRPr="00312A48">
              <w:rPr>
                <w:rFonts w:eastAsia="Calibri"/>
                <w:sz w:val="28"/>
                <w:szCs w:val="28"/>
              </w:rPr>
              <w:t>начальной школы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90F" w:rsidRPr="00312A48" w:rsidRDefault="00886600" w:rsidP="00F35D3B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90F" w:rsidRPr="00312A48" w:rsidRDefault="00886600" w:rsidP="00F35D3B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90F" w:rsidRPr="00312A48" w:rsidRDefault="002A53A2" w:rsidP="00F35D3B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+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90F" w:rsidRPr="00312A48" w:rsidRDefault="00886600" w:rsidP="00F35D3B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90F" w:rsidRPr="00312A48" w:rsidRDefault="00886600" w:rsidP="00F35D3B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90F" w:rsidRPr="00312A48" w:rsidRDefault="00886600" w:rsidP="00F35D3B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90F" w:rsidRPr="00312A48" w:rsidRDefault="002A53A2" w:rsidP="00F35D3B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+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90F" w:rsidRPr="00312A48" w:rsidRDefault="00886600" w:rsidP="00F35D3B">
            <w:pPr>
              <w:snapToGri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90F" w:rsidRPr="00312A48" w:rsidRDefault="0067590F" w:rsidP="00F35D3B">
            <w:pPr>
              <w:snapToGrid w:val="0"/>
              <w:rPr>
                <w:rFonts w:eastAsia="Calibri"/>
                <w:sz w:val="28"/>
                <w:szCs w:val="28"/>
              </w:rPr>
            </w:pPr>
            <w:r w:rsidRPr="00312A48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98" w:type="dxa"/>
            <w:tcBorders>
              <w:left w:val="single" w:sz="4" w:space="0" w:color="000000"/>
            </w:tcBorders>
            <w:shd w:val="clear" w:color="auto" w:fill="auto"/>
          </w:tcPr>
          <w:p w:rsidR="0067590F" w:rsidRPr="00312A48" w:rsidRDefault="0067590F" w:rsidP="00F35D3B">
            <w:pPr>
              <w:snapToGrid w:val="0"/>
              <w:rPr>
                <w:sz w:val="28"/>
                <w:szCs w:val="28"/>
              </w:rPr>
            </w:pPr>
          </w:p>
        </w:tc>
      </w:tr>
      <w:tr w:rsidR="0067590F" w:rsidRPr="00312A48" w:rsidTr="001B3B76">
        <w:trPr>
          <w:trHeight w:val="275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90F" w:rsidRPr="00312A48" w:rsidRDefault="00FF0670" w:rsidP="00353B86">
            <w:pPr>
              <w:snapToGrid w:val="0"/>
              <w:rPr>
                <w:rFonts w:eastAsia="Calibri"/>
                <w:sz w:val="28"/>
                <w:szCs w:val="28"/>
              </w:rPr>
            </w:pPr>
            <w:r w:rsidRPr="00312A48">
              <w:rPr>
                <w:rFonts w:eastAsia="Calibri"/>
                <w:sz w:val="28"/>
                <w:szCs w:val="28"/>
              </w:rPr>
              <w:t xml:space="preserve">Кабинет </w:t>
            </w:r>
            <w:r w:rsidR="00353B86" w:rsidRPr="00312A48">
              <w:rPr>
                <w:rFonts w:eastAsia="Calibri"/>
                <w:sz w:val="28"/>
                <w:szCs w:val="28"/>
              </w:rPr>
              <w:t>русского языка литературы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90F" w:rsidRPr="00312A48" w:rsidRDefault="0067590F" w:rsidP="00F35D3B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312A48">
              <w:rPr>
                <w:rFonts w:eastAsia="Calibri"/>
                <w:b/>
                <w:sz w:val="28"/>
                <w:szCs w:val="28"/>
              </w:rPr>
              <w:t>+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90F" w:rsidRPr="00312A48" w:rsidRDefault="0067590F" w:rsidP="00F35D3B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312A48">
              <w:rPr>
                <w:rFonts w:eastAsia="Calibri"/>
                <w:b/>
                <w:sz w:val="28"/>
                <w:szCs w:val="28"/>
              </w:rPr>
              <w:t>+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90F" w:rsidRPr="00312A48" w:rsidRDefault="0067590F" w:rsidP="00F35D3B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312A48">
              <w:rPr>
                <w:rFonts w:eastAsia="Calibri"/>
                <w:b/>
                <w:sz w:val="28"/>
                <w:szCs w:val="28"/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90F" w:rsidRPr="00312A48" w:rsidRDefault="0067590F" w:rsidP="00F35D3B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312A48">
              <w:rPr>
                <w:rFonts w:eastAsia="Calibri"/>
                <w:b/>
                <w:sz w:val="28"/>
                <w:szCs w:val="28"/>
              </w:rPr>
              <w:t>+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90F" w:rsidRPr="00312A48" w:rsidRDefault="0067590F" w:rsidP="00F35D3B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312A48">
              <w:rPr>
                <w:rFonts w:eastAsia="Calibri"/>
                <w:b/>
                <w:sz w:val="28"/>
                <w:szCs w:val="28"/>
              </w:rPr>
              <w:t>-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90F" w:rsidRPr="00312A48" w:rsidRDefault="0067590F" w:rsidP="00F35D3B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312A48">
              <w:rPr>
                <w:rFonts w:eastAsia="Calibri"/>
                <w:b/>
                <w:sz w:val="28"/>
                <w:szCs w:val="28"/>
              </w:rPr>
              <w:t>-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90F" w:rsidRPr="00312A48" w:rsidRDefault="0067590F" w:rsidP="00F35D3B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312A48">
              <w:rPr>
                <w:rFonts w:eastAsia="Calibri"/>
                <w:b/>
                <w:sz w:val="28"/>
                <w:szCs w:val="28"/>
              </w:rPr>
              <w:t>-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90F" w:rsidRPr="00312A48" w:rsidRDefault="0067590F" w:rsidP="00F35D3B">
            <w:pPr>
              <w:snapToGrid w:val="0"/>
              <w:rPr>
                <w:rFonts w:eastAsia="Calibri"/>
                <w:sz w:val="28"/>
                <w:szCs w:val="28"/>
              </w:rPr>
            </w:pPr>
            <w:r w:rsidRPr="00312A48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90F" w:rsidRPr="00312A48" w:rsidRDefault="0067590F" w:rsidP="00F35D3B">
            <w:pPr>
              <w:snapToGrid w:val="0"/>
              <w:rPr>
                <w:rFonts w:eastAsia="Calibri"/>
                <w:sz w:val="28"/>
                <w:szCs w:val="28"/>
              </w:rPr>
            </w:pPr>
            <w:r w:rsidRPr="00312A48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98" w:type="dxa"/>
            <w:tcBorders>
              <w:left w:val="single" w:sz="4" w:space="0" w:color="000000"/>
            </w:tcBorders>
            <w:shd w:val="clear" w:color="auto" w:fill="auto"/>
          </w:tcPr>
          <w:p w:rsidR="0067590F" w:rsidRPr="00312A48" w:rsidRDefault="0067590F" w:rsidP="00F35D3B">
            <w:pPr>
              <w:snapToGrid w:val="0"/>
              <w:rPr>
                <w:sz w:val="28"/>
                <w:szCs w:val="28"/>
              </w:rPr>
            </w:pPr>
          </w:p>
        </w:tc>
      </w:tr>
      <w:tr w:rsidR="0067590F" w:rsidRPr="00312A48" w:rsidTr="001B3B76">
        <w:trPr>
          <w:trHeight w:val="275"/>
        </w:trPr>
        <w:tc>
          <w:tcPr>
            <w:tcW w:w="4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90F" w:rsidRPr="00312A48" w:rsidRDefault="0067590F" w:rsidP="00353B86">
            <w:pPr>
              <w:snapToGrid w:val="0"/>
              <w:rPr>
                <w:rFonts w:eastAsia="Calibri"/>
                <w:sz w:val="28"/>
                <w:szCs w:val="28"/>
              </w:rPr>
            </w:pPr>
            <w:r w:rsidRPr="00312A48">
              <w:rPr>
                <w:rFonts w:eastAsia="Calibri"/>
                <w:sz w:val="28"/>
                <w:szCs w:val="28"/>
              </w:rPr>
              <w:t xml:space="preserve"> </w:t>
            </w:r>
            <w:r w:rsidR="00353B86" w:rsidRPr="00312A48">
              <w:rPr>
                <w:rFonts w:eastAsia="Calibri"/>
                <w:sz w:val="28"/>
                <w:szCs w:val="28"/>
              </w:rPr>
              <w:t xml:space="preserve">Кабинет русского языка литературы 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90F" w:rsidRPr="00312A48" w:rsidRDefault="0067590F" w:rsidP="00F35D3B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312A48">
              <w:rPr>
                <w:rFonts w:eastAsia="Calibri"/>
                <w:b/>
                <w:sz w:val="28"/>
                <w:szCs w:val="28"/>
              </w:rPr>
              <w:t>+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90F" w:rsidRPr="00312A48" w:rsidRDefault="00353B86" w:rsidP="00F35D3B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-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90F" w:rsidRPr="00312A48" w:rsidRDefault="0067590F" w:rsidP="00F35D3B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312A48">
              <w:rPr>
                <w:rFonts w:eastAsia="Calibri"/>
                <w:b/>
                <w:sz w:val="28"/>
                <w:szCs w:val="28"/>
              </w:rPr>
              <w:t>-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90F" w:rsidRPr="00312A48" w:rsidRDefault="0067590F" w:rsidP="00F35D3B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312A48">
              <w:rPr>
                <w:rFonts w:eastAsia="Calibri"/>
                <w:b/>
                <w:sz w:val="28"/>
                <w:szCs w:val="28"/>
              </w:rPr>
              <w:t>-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90F" w:rsidRPr="00312A48" w:rsidRDefault="0067590F" w:rsidP="00F35D3B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312A48">
              <w:rPr>
                <w:rFonts w:eastAsia="Calibri"/>
                <w:b/>
                <w:sz w:val="28"/>
                <w:szCs w:val="28"/>
              </w:rPr>
              <w:t>-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90F" w:rsidRPr="00312A48" w:rsidRDefault="006B5349" w:rsidP="00F35D3B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-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90F" w:rsidRPr="00312A48" w:rsidRDefault="006B5349" w:rsidP="00F35D3B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+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90F" w:rsidRPr="00312A48" w:rsidRDefault="006B5349" w:rsidP="00F35D3B">
            <w:pPr>
              <w:snapToGri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90F" w:rsidRPr="00312A48" w:rsidRDefault="0067590F" w:rsidP="00F35D3B">
            <w:pPr>
              <w:snapToGrid w:val="0"/>
              <w:rPr>
                <w:rFonts w:eastAsia="Calibri"/>
                <w:sz w:val="28"/>
                <w:szCs w:val="28"/>
              </w:rPr>
            </w:pPr>
            <w:r w:rsidRPr="00312A48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98" w:type="dxa"/>
            <w:tcBorders>
              <w:left w:val="single" w:sz="4" w:space="0" w:color="000000"/>
            </w:tcBorders>
            <w:shd w:val="clear" w:color="auto" w:fill="auto"/>
          </w:tcPr>
          <w:p w:rsidR="0067590F" w:rsidRPr="00312A48" w:rsidRDefault="0067590F" w:rsidP="00F35D3B">
            <w:pPr>
              <w:snapToGrid w:val="0"/>
              <w:rPr>
                <w:sz w:val="28"/>
                <w:szCs w:val="28"/>
              </w:rPr>
            </w:pPr>
          </w:p>
        </w:tc>
      </w:tr>
      <w:tr w:rsidR="006B5349" w:rsidRPr="00312A48" w:rsidTr="001B3B76">
        <w:trPr>
          <w:trHeight w:val="290"/>
        </w:trPr>
        <w:tc>
          <w:tcPr>
            <w:tcW w:w="4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349" w:rsidRPr="00312A48" w:rsidRDefault="006B5349" w:rsidP="00317492">
            <w:pPr>
              <w:snapToGrid w:val="0"/>
              <w:rPr>
                <w:rFonts w:eastAsia="Calibri"/>
                <w:sz w:val="28"/>
                <w:szCs w:val="28"/>
              </w:rPr>
            </w:pPr>
            <w:r w:rsidRPr="00312A48">
              <w:rPr>
                <w:rFonts w:eastAsia="Calibri"/>
                <w:sz w:val="28"/>
                <w:szCs w:val="28"/>
              </w:rPr>
              <w:t xml:space="preserve"> Кабинет истории и обществознания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349" w:rsidRPr="00312A48" w:rsidRDefault="006B5349" w:rsidP="00317492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312A48">
              <w:rPr>
                <w:rFonts w:eastAsia="Calibri"/>
                <w:b/>
                <w:sz w:val="28"/>
                <w:szCs w:val="28"/>
              </w:rPr>
              <w:t>+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349" w:rsidRPr="00312A48" w:rsidRDefault="006B5349" w:rsidP="00317492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312A48">
              <w:rPr>
                <w:rFonts w:eastAsia="Calibri"/>
                <w:b/>
                <w:sz w:val="28"/>
                <w:szCs w:val="28"/>
              </w:rPr>
              <w:t>+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349" w:rsidRPr="00312A48" w:rsidRDefault="006B5349" w:rsidP="00317492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312A48">
              <w:rPr>
                <w:rFonts w:eastAsia="Calibri"/>
                <w:b/>
                <w:sz w:val="28"/>
                <w:szCs w:val="28"/>
              </w:rPr>
              <w:t>-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349" w:rsidRPr="00312A48" w:rsidRDefault="006B5349" w:rsidP="00317492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312A48">
              <w:rPr>
                <w:rFonts w:eastAsia="Calibri"/>
                <w:b/>
                <w:sz w:val="28"/>
                <w:szCs w:val="28"/>
              </w:rPr>
              <w:t>-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349" w:rsidRPr="00312A48" w:rsidRDefault="006B5349" w:rsidP="00317492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312A48">
              <w:rPr>
                <w:rFonts w:eastAsia="Calibri"/>
                <w:b/>
                <w:sz w:val="28"/>
                <w:szCs w:val="28"/>
              </w:rPr>
              <w:t>-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349" w:rsidRPr="00312A48" w:rsidRDefault="006B5349" w:rsidP="00317492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312A48">
              <w:rPr>
                <w:rFonts w:eastAsia="Calibri"/>
                <w:b/>
                <w:sz w:val="28"/>
                <w:szCs w:val="28"/>
              </w:rPr>
              <w:t>+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349" w:rsidRPr="00312A48" w:rsidRDefault="006B5349" w:rsidP="00317492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+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349" w:rsidRPr="00312A48" w:rsidRDefault="006B5349" w:rsidP="00317492">
            <w:pPr>
              <w:snapToGrid w:val="0"/>
              <w:rPr>
                <w:rFonts w:eastAsia="Calibri"/>
                <w:sz w:val="28"/>
                <w:szCs w:val="28"/>
              </w:rPr>
            </w:pPr>
            <w:r w:rsidRPr="00312A48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349" w:rsidRPr="00312A48" w:rsidRDefault="006B5349" w:rsidP="00317492">
            <w:pPr>
              <w:snapToGrid w:val="0"/>
              <w:rPr>
                <w:rFonts w:eastAsia="Calibri"/>
                <w:sz w:val="28"/>
                <w:szCs w:val="28"/>
              </w:rPr>
            </w:pPr>
            <w:r w:rsidRPr="00312A48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98" w:type="dxa"/>
            <w:tcBorders>
              <w:left w:val="single" w:sz="4" w:space="0" w:color="000000"/>
            </w:tcBorders>
            <w:shd w:val="clear" w:color="auto" w:fill="auto"/>
          </w:tcPr>
          <w:p w:rsidR="006B5349" w:rsidRPr="00312A48" w:rsidRDefault="006B5349" w:rsidP="00F35D3B">
            <w:pPr>
              <w:snapToGrid w:val="0"/>
              <w:rPr>
                <w:sz w:val="28"/>
                <w:szCs w:val="28"/>
              </w:rPr>
            </w:pPr>
          </w:p>
        </w:tc>
      </w:tr>
      <w:tr w:rsidR="006B5349" w:rsidRPr="00312A48" w:rsidTr="00286761">
        <w:trPr>
          <w:trHeight w:val="252"/>
        </w:trPr>
        <w:tc>
          <w:tcPr>
            <w:tcW w:w="4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349" w:rsidRPr="00312A48" w:rsidRDefault="003A24E7" w:rsidP="00730BA6">
            <w:pPr>
              <w:snapToGrid w:val="0"/>
              <w:rPr>
                <w:rFonts w:eastAsia="Calibri"/>
                <w:sz w:val="28"/>
                <w:szCs w:val="28"/>
              </w:rPr>
            </w:pPr>
            <w:r w:rsidRPr="00312A48">
              <w:rPr>
                <w:rFonts w:eastAsia="Calibri"/>
                <w:sz w:val="28"/>
                <w:szCs w:val="28"/>
              </w:rPr>
              <w:t>Кабинет  математики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349" w:rsidRPr="00312A48" w:rsidRDefault="006B5349" w:rsidP="00730BA6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312A48">
              <w:rPr>
                <w:rFonts w:eastAsia="Calibri"/>
                <w:b/>
                <w:sz w:val="28"/>
                <w:szCs w:val="28"/>
              </w:rPr>
              <w:t>+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349" w:rsidRPr="00312A48" w:rsidRDefault="006B5349" w:rsidP="00730BA6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312A48">
              <w:rPr>
                <w:rFonts w:eastAsia="Calibri"/>
                <w:b/>
                <w:sz w:val="28"/>
                <w:szCs w:val="28"/>
              </w:rPr>
              <w:t>+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349" w:rsidRPr="00312A48" w:rsidRDefault="006B5349" w:rsidP="00730BA6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312A48">
              <w:rPr>
                <w:rFonts w:eastAsia="Calibri"/>
                <w:b/>
                <w:sz w:val="28"/>
                <w:szCs w:val="28"/>
              </w:rPr>
              <w:t>-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349" w:rsidRPr="00312A48" w:rsidRDefault="006B5349" w:rsidP="00730BA6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312A48">
              <w:rPr>
                <w:rFonts w:eastAsia="Calibri"/>
                <w:b/>
                <w:sz w:val="28"/>
                <w:szCs w:val="28"/>
              </w:rPr>
              <w:t>-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349" w:rsidRPr="00312A48" w:rsidRDefault="006B5349" w:rsidP="00730BA6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312A48">
              <w:rPr>
                <w:rFonts w:eastAsia="Calibri"/>
                <w:b/>
                <w:sz w:val="28"/>
                <w:szCs w:val="28"/>
              </w:rPr>
              <w:t>-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349" w:rsidRPr="00312A48" w:rsidRDefault="003A24E7" w:rsidP="00730BA6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+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349" w:rsidRPr="00312A48" w:rsidRDefault="003A24E7" w:rsidP="00730BA6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+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349" w:rsidRPr="00312A48" w:rsidRDefault="006B5349" w:rsidP="00730BA6">
            <w:pPr>
              <w:snapToGrid w:val="0"/>
              <w:rPr>
                <w:rFonts w:eastAsia="Calibri"/>
                <w:sz w:val="28"/>
                <w:szCs w:val="28"/>
              </w:rPr>
            </w:pPr>
            <w:r w:rsidRPr="00312A48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349" w:rsidRPr="00312A48" w:rsidRDefault="006B5349" w:rsidP="00730BA6">
            <w:pPr>
              <w:snapToGrid w:val="0"/>
              <w:rPr>
                <w:rFonts w:eastAsia="Calibri"/>
                <w:sz w:val="28"/>
                <w:szCs w:val="28"/>
              </w:rPr>
            </w:pPr>
            <w:r w:rsidRPr="00312A48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98" w:type="dxa"/>
            <w:tcBorders>
              <w:left w:val="single" w:sz="4" w:space="0" w:color="000000"/>
            </w:tcBorders>
            <w:shd w:val="clear" w:color="auto" w:fill="auto"/>
          </w:tcPr>
          <w:p w:rsidR="006B5349" w:rsidRPr="00312A48" w:rsidRDefault="006B5349" w:rsidP="00F35D3B">
            <w:pPr>
              <w:snapToGrid w:val="0"/>
              <w:rPr>
                <w:sz w:val="28"/>
                <w:szCs w:val="28"/>
              </w:rPr>
            </w:pPr>
          </w:p>
        </w:tc>
      </w:tr>
      <w:tr w:rsidR="006B5349" w:rsidRPr="00312A48" w:rsidTr="00286761">
        <w:trPr>
          <w:trHeight w:val="355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349" w:rsidRPr="00312A48" w:rsidRDefault="003A24E7" w:rsidP="00730BA6">
            <w:pPr>
              <w:snapToGrid w:val="0"/>
              <w:rPr>
                <w:rFonts w:eastAsia="Calibri"/>
                <w:sz w:val="28"/>
                <w:szCs w:val="28"/>
              </w:rPr>
            </w:pPr>
            <w:r w:rsidRPr="00312A48">
              <w:rPr>
                <w:rFonts w:eastAsia="Calibri"/>
                <w:sz w:val="28"/>
                <w:szCs w:val="28"/>
              </w:rPr>
              <w:t xml:space="preserve">Кабинет  математики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349" w:rsidRPr="00312A48" w:rsidRDefault="003A24E7" w:rsidP="00730BA6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-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349" w:rsidRPr="00312A48" w:rsidRDefault="003A24E7" w:rsidP="00730BA6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349" w:rsidRPr="00312A48" w:rsidRDefault="006B5349" w:rsidP="00730BA6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312A48">
              <w:rPr>
                <w:rFonts w:eastAsia="Calibri"/>
                <w:b/>
                <w:sz w:val="28"/>
                <w:szCs w:val="28"/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349" w:rsidRPr="00312A48" w:rsidRDefault="006B5349" w:rsidP="00730BA6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312A48">
              <w:rPr>
                <w:rFonts w:eastAsia="Calibri"/>
                <w:b/>
                <w:sz w:val="28"/>
                <w:szCs w:val="28"/>
              </w:rPr>
              <w:t>-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349" w:rsidRPr="00312A48" w:rsidRDefault="006B5349" w:rsidP="00730BA6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312A48">
              <w:rPr>
                <w:rFonts w:eastAsia="Calibri"/>
                <w:b/>
                <w:sz w:val="28"/>
                <w:szCs w:val="28"/>
              </w:rPr>
              <w:t>-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349" w:rsidRPr="00312A48" w:rsidRDefault="003A24E7" w:rsidP="00730BA6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-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349" w:rsidRPr="00312A48" w:rsidRDefault="006B5349" w:rsidP="00730BA6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312A48">
              <w:rPr>
                <w:rFonts w:eastAsia="Calibri"/>
                <w:b/>
                <w:sz w:val="28"/>
                <w:szCs w:val="28"/>
              </w:rPr>
              <w:t>-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349" w:rsidRPr="00312A48" w:rsidRDefault="006B5349" w:rsidP="00730BA6">
            <w:pPr>
              <w:snapToGrid w:val="0"/>
              <w:rPr>
                <w:rFonts w:eastAsia="Calibri"/>
                <w:sz w:val="28"/>
                <w:szCs w:val="28"/>
              </w:rPr>
            </w:pPr>
            <w:r w:rsidRPr="00312A48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349" w:rsidRPr="00312A48" w:rsidRDefault="006B5349" w:rsidP="00730BA6">
            <w:pPr>
              <w:snapToGrid w:val="0"/>
              <w:rPr>
                <w:rFonts w:eastAsia="Calibri"/>
                <w:sz w:val="28"/>
                <w:szCs w:val="28"/>
              </w:rPr>
            </w:pPr>
            <w:r w:rsidRPr="00312A48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98" w:type="dxa"/>
            <w:tcBorders>
              <w:left w:val="single" w:sz="4" w:space="0" w:color="000000"/>
            </w:tcBorders>
            <w:shd w:val="clear" w:color="auto" w:fill="auto"/>
          </w:tcPr>
          <w:p w:rsidR="006B5349" w:rsidRPr="00312A48" w:rsidRDefault="006B5349" w:rsidP="00F35D3B">
            <w:pPr>
              <w:snapToGrid w:val="0"/>
              <w:rPr>
                <w:sz w:val="28"/>
                <w:szCs w:val="28"/>
              </w:rPr>
            </w:pPr>
          </w:p>
        </w:tc>
      </w:tr>
      <w:tr w:rsidR="0078709D" w:rsidRPr="00312A48" w:rsidTr="00286761">
        <w:trPr>
          <w:trHeight w:val="404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09D" w:rsidRPr="00312A48" w:rsidRDefault="0078709D" w:rsidP="00730BA6">
            <w:pPr>
              <w:snapToGrid w:val="0"/>
              <w:rPr>
                <w:rFonts w:eastAsia="Calibri"/>
                <w:sz w:val="28"/>
                <w:szCs w:val="28"/>
              </w:rPr>
            </w:pPr>
            <w:r w:rsidRPr="00312A48">
              <w:rPr>
                <w:rFonts w:eastAsia="Calibri"/>
                <w:sz w:val="28"/>
                <w:szCs w:val="28"/>
              </w:rPr>
              <w:t xml:space="preserve"> Кабинет физики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09D" w:rsidRPr="00312A48" w:rsidRDefault="0078709D" w:rsidP="00730BA6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312A48">
              <w:rPr>
                <w:rFonts w:eastAsia="Calibri"/>
                <w:b/>
                <w:sz w:val="28"/>
                <w:szCs w:val="28"/>
              </w:rPr>
              <w:t>+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09D" w:rsidRPr="00312A48" w:rsidRDefault="0078709D" w:rsidP="00730BA6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312A48">
              <w:rPr>
                <w:rFonts w:eastAsia="Calibri"/>
                <w:b/>
                <w:sz w:val="28"/>
                <w:szCs w:val="28"/>
              </w:rPr>
              <w:t>+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09D" w:rsidRPr="00312A48" w:rsidRDefault="0078709D" w:rsidP="00730BA6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312A48">
              <w:rPr>
                <w:rFonts w:eastAsia="Calibri"/>
                <w:b/>
                <w:sz w:val="28"/>
                <w:szCs w:val="28"/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09D" w:rsidRPr="00312A48" w:rsidRDefault="0078709D" w:rsidP="00730BA6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312A48">
              <w:rPr>
                <w:rFonts w:eastAsia="Calibri"/>
                <w:b/>
                <w:sz w:val="28"/>
                <w:szCs w:val="28"/>
              </w:rPr>
              <w:t>-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09D" w:rsidRPr="00312A48" w:rsidRDefault="0078709D" w:rsidP="00730BA6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312A48">
              <w:rPr>
                <w:rFonts w:eastAsia="Calibri"/>
                <w:b/>
                <w:sz w:val="28"/>
                <w:szCs w:val="28"/>
              </w:rPr>
              <w:t>-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09D" w:rsidRPr="00312A48" w:rsidRDefault="0078709D" w:rsidP="00730BA6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312A48">
              <w:rPr>
                <w:rFonts w:eastAsia="Calibri"/>
                <w:b/>
                <w:sz w:val="28"/>
                <w:szCs w:val="28"/>
              </w:rPr>
              <w:t>+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09D" w:rsidRPr="00312A48" w:rsidRDefault="0078709D" w:rsidP="00730BA6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+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09D" w:rsidRPr="00312A48" w:rsidRDefault="0078709D" w:rsidP="00730BA6">
            <w:pPr>
              <w:snapToGrid w:val="0"/>
              <w:rPr>
                <w:rFonts w:eastAsia="Calibri"/>
                <w:sz w:val="28"/>
                <w:szCs w:val="28"/>
              </w:rPr>
            </w:pPr>
            <w:r w:rsidRPr="00312A48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09D" w:rsidRPr="00312A48" w:rsidRDefault="0078709D" w:rsidP="00730BA6">
            <w:pPr>
              <w:snapToGrid w:val="0"/>
              <w:rPr>
                <w:rFonts w:eastAsia="Calibri"/>
                <w:sz w:val="28"/>
                <w:szCs w:val="28"/>
              </w:rPr>
            </w:pPr>
            <w:r w:rsidRPr="00312A48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98" w:type="dxa"/>
            <w:tcBorders>
              <w:left w:val="single" w:sz="4" w:space="0" w:color="000000"/>
            </w:tcBorders>
            <w:shd w:val="clear" w:color="auto" w:fill="auto"/>
          </w:tcPr>
          <w:p w:rsidR="0078709D" w:rsidRPr="00312A48" w:rsidRDefault="0078709D" w:rsidP="00F35D3B">
            <w:pPr>
              <w:snapToGrid w:val="0"/>
              <w:rPr>
                <w:sz w:val="28"/>
                <w:szCs w:val="28"/>
              </w:rPr>
            </w:pPr>
          </w:p>
        </w:tc>
      </w:tr>
      <w:tr w:rsidR="0078709D" w:rsidRPr="00312A48" w:rsidTr="001B3B76">
        <w:trPr>
          <w:trHeight w:val="275"/>
        </w:trPr>
        <w:tc>
          <w:tcPr>
            <w:tcW w:w="4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09D" w:rsidRPr="00312A48" w:rsidRDefault="0078709D" w:rsidP="00317492">
            <w:pPr>
              <w:snapToGrid w:val="0"/>
              <w:rPr>
                <w:rFonts w:eastAsia="Calibri"/>
                <w:sz w:val="28"/>
                <w:szCs w:val="28"/>
              </w:rPr>
            </w:pPr>
            <w:r w:rsidRPr="00312A48">
              <w:rPr>
                <w:rFonts w:eastAsia="Calibri"/>
                <w:sz w:val="28"/>
                <w:szCs w:val="28"/>
              </w:rPr>
              <w:t>Кабинет информатики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09D" w:rsidRPr="00312A48" w:rsidRDefault="0078709D" w:rsidP="00317492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312A48">
              <w:rPr>
                <w:rFonts w:eastAsia="Calibri"/>
                <w:b/>
                <w:sz w:val="28"/>
                <w:szCs w:val="28"/>
              </w:rPr>
              <w:t>+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09D" w:rsidRPr="00312A48" w:rsidRDefault="0078709D" w:rsidP="00317492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312A48">
              <w:rPr>
                <w:rFonts w:eastAsia="Calibri"/>
                <w:b/>
                <w:sz w:val="28"/>
                <w:szCs w:val="28"/>
              </w:rPr>
              <w:t>+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09D" w:rsidRPr="00312A48" w:rsidRDefault="0078709D" w:rsidP="00317492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+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09D" w:rsidRPr="00312A48" w:rsidRDefault="0078709D" w:rsidP="00317492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+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09D" w:rsidRPr="00312A48" w:rsidRDefault="0078709D" w:rsidP="00317492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+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09D" w:rsidRPr="00312A48" w:rsidRDefault="0078709D" w:rsidP="00317492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+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09D" w:rsidRPr="00312A48" w:rsidRDefault="0078709D" w:rsidP="00317492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312A48">
              <w:rPr>
                <w:rFonts w:eastAsia="Calibri"/>
                <w:b/>
                <w:sz w:val="28"/>
                <w:szCs w:val="28"/>
              </w:rPr>
              <w:t>+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09D" w:rsidRPr="00312A48" w:rsidRDefault="0078709D" w:rsidP="00317492">
            <w:pPr>
              <w:snapToGrid w:val="0"/>
              <w:rPr>
                <w:rFonts w:eastAsia="Calibri"/>
                <w:sz w:val="28"/>
                <w:szCs w:val="28"/>
              </w:rPr>
            </w:pPr>
            <w:r w:rsidRPr="00312A48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09D" w:rsidRPr="00312A48" w:rsidRDefault="0078709D" w:rsidP="00317492">
            <w:pPr>
              <w:snapToGrid w:val="0"/>
              <w:rPr>
                <w:rFonts w:eastAsia="Calibri"/>
                <w:sz w:val="28"/>
                <w:szCs w:val="28"/>
              </w:rPr>
            </w:pPr>
            <w:r w:rsidRPr="00312A48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98" w:type="dxa"/>
            <w:tcBorders>
              <w:left w:val="single" w:sz="4" w:space="0" w:color="000000"/>
            </w:tcBorders>
            <w:shd w:val="clear" w:color="auto" w:fill="auto"/>
          </w:tcPr>
          <w:p w:rsidR="0078709D" w:rsidRPr="00312A48" w:rsidRDefault="0078709D" w:rsidP="00F35D3B">
            <w:pPr>
              <w:snapToGrid w:val="0"/>
              <w:rPr>
                <w:sz w:val="28"/>
                <w:szCs w:val="28"/>
              </w:rPr>
            </w:pPr>
          </w:p>
        </w:tc>
      </w:tr>
      <w:tr w:rsidR="0078709D" w:rsidRPr="00312A48" w:rsidTr="001B3B76">
        <w:trPr>
          <w:trHeight w:val="275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09D" w:rsidRPr="00312A48" w:rsidRDefault="0078709D" w:rsidP="00317492">
            <w:pPr>
              <w:snapToGrid w:val="0"/>
              <w:rPr>
                <w:rFonts w:eastAsia="Calibri"/>
                <w:sz w:val="28"/>
                <w:szCs w:val="28"/>
              </w:rPr>
            </w:pPr>
            <w:r w:rsidRPr="00312A48">
              <w:rPr>
                <w:rFonts w:eastAsia="Calibri"/>
                <w:sz w:val="28"/>
                <w:szCs w:val="28"/>
              </w:rPr>
              <w:t>Кабинет информатики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09D" w:rsidRPr="00312A48" w:rsidRDefault="0078709D" w:rsidP="00317492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312A48">
              <w:rPr>
                <w:rFonts w:eastAsia="Calibri"/>
                <w:b/>
                <w:sz w:val="28"/>
                <w:szCs w:val="28"/>
              </w:rPr>
              <w:t>+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09D" w:rsidRPr="00312A48" w:rsidRDefault="0078709D" w:rsidP="00317492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312A48">
              <w:rPr>
                <w:rFonts w:eastAsia="Calibri"/>
                <w:b/>
                <w:sz w:val="28"/>
                <w:szCs w:val="28"/>
              </w:rPr>
              <w:t>+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09D" w:rsidRPr="00312A48" w:rsidRDefault="0078709D" w:rsidP="00317492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+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09D" w:rsidRPr="00312A48" w:rsidRDefault="0078709D" w:rsidP="00317492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+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09D" w:rsidRPr="00312A48" w:rsidRDefault="0078709D" w:rsidP="00317492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+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09D" w:rsidRPr="00312A48" w:rsidRDefault="0078709D" w:rsidP="00317492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+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09D" w:rsidRPr="00312A48" w:rsidRDefault="0078709D" w:rsidP="00317492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312A48">
              <w:rPr>
                <w:rFonts w:eastAsia="Calibri"/>
                <w:b/>
                <w:sz w:val="28"/>
                <w:szCs w:val="28"/>
              </w:rPr>
              <w:t>+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09D" w:rsidRPr="00312A48" w:rsidRDefault="0078709D" w:rsidP="00317492">
            <w:pPr>
              <w:snapToGrid w:val="0"/>
              <w:rPr>
                <w:rFonts w:eastAsia="Calibri"/>
                <w:sz w:val="28"/>
                <w:szCs w:val="28"/>
              </w:rPr>
            </w:pPr>
            <w:r w:rsidRPr="00312A48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09D" w:rsidRPr="00312A48" w:rsidRDefault="0078709D" w:rsidP="00317492">
            <w:pPr>
              <w:snapToGrid w:val="0"/>
              <w:rPr>
                <w:rFonts w:eastAsia="Calibri"/>
                <w:sz w:val="28"/>
                <w:szCs w:val="28"/>
              </w:rPr>
            </w:pPr>
            <w:r w:rsidRPr="00312A48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98" w:type="dxa"/>
            <w:tcBorders>
              <w:left w:val="single" w:sz="4" w:space="0" w:color="000000"/>
            </w:tcBorders>
            <w:shd w:val="clear" w:color="auto" w:fill="auto"/>
          </w:tcPr>
          <w:p w:rsidR="0078709D" w:rsidRPr="00312A48" w:rsidRDefault="0078709D" w:rsidP="00F35D3B">
            <w:pPr>
              <w:snapToGrid w:val="0"/>
              <w:rPr>
                <w:sz w:val="28"/>
                <w:szCs w:val="28"/>
              </w:rPr>
            </w:pPr>
          </w:p>
        </w:tc>
      </w:tr>
      <w:tr w:rsidR="0078709D" w:rsidRPr="00312A48" w:rsidTr="00286761">
        <w:trPr>
          <w:trHeight w:val="334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09D" w:rsidRPr="00312A48" w:rsidRDefault="0078709D" w:rsidP="00286761">
            <w:pPr>
              <w:snapToGrid w:val="0"/>
              <w:rPr>
                <w:rFonts w:eastAsia="Calibri"/>
                <w:sz w:val="28"/>
                <w:szCs w:val="28"/>
              </w:rPr>
            </w:pPr>
            <w:r w:rsidRPr="00312A48">
              <w:rPr>
                <w:rFonts w:eastAsia="Calibri"/>
                <w:sz w:val="28"/>
                <w:szCs w:val="28"/>
              </w:rPr>
              <w:t xml:space="preserve"> Кабинет биологии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09D" w:rsidRPr="00312A48" w:rsidRDefault="0078709D" w:rsidP="00286761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312A48">
              <w:rPr>
                <w:rFonts w:eastAsia="Calibri"/>
                <w:b/>
                <w:sz w:val="28"/>
                <w:szCs w:val="28"/>
              </w:rPr>
              <w:t>+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09D" w:rsidRPr="00312A48" w:rsidRDefault="007211C2" w:rsidP="00286761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+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09D" w:rsidRPr="00312A48" w:rsidRDefault="0078709D" w:rsidP="00286761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312A48">
              <w:rPr>
                <w:rFonts w:eastAsia="Calibri"/>
                <w:b/>
                <w:sz w:val="28"/>
                <w:szCs w:val="28"/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09D" w:rsidRPr="00312A48" w:rsidRDefault="0078709D" w:rsidP="00286761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312A48">
              <w:rPr>
                <w:rFonts w:eastAsia="Calibri"/>
                <w:b/>
                <w:sz w:val="28"/>
                <w:szCs w:val="28"/>
              </w:rPr>
              <w:t>-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09D" w:rsidRPr="00312A48" w:rsidRDefault="0078709D" w:rsidP="00286761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312A48">
              <w:rPr>
                <w:rFonts w:eastAsia="Calibri"/>
                <w:b/>
                <w:sz w:val="28"/>
                <w:szCs w:val="28"/>
              </w:rPr>
              <w:t>-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09D" w:rsidRPr="00312A48" w:rsidRDefault="007211C2" w:rsidP="00286761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+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09D" w:rsidRPr="00312A48" w:rsidRDefault="007211C2" w:rsidP="00286761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+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09D" w:rsidRPr="00312A48" w:rsidRDefault="0078709D" w:rsidP="00286761">
            <w:pPr>
              <w:snapToGrid w:val="0"/>
              <w:rPr>
                <w:rFonts w:eastAsia="Calibri"/>
                <w:sz w:val="28"/>
                <w:szCs w:val="28"/>
              </w:rPr>
            </w:pPr>
            <w:r w:rsidRPr="00312A48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09D" w:rsidRPr="00312A48" w:rsidRDefault="0078709D" w:rsidP="00286761">
            <w:pPr>
              <w:snapToGrid w:val="0"/>
              <w:rPr>
                <w:rFonts w:eastAsia="Calibri"/>
                <w:sz w:val="28"/>
                <w:szCs w:val="28"/>
              </w:rPr>
            </w:pPr>
            <w:r w:rsidRPr="00312A48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98" w:type="dxa"/>
            <w:tcBorders>
              <w:left w:val="single" w:sz="4" w:space="0" w:color="000000"/>
            </w:tcBorders>
            <w:shd w:val="clear" w:color="auto" w:fill="auto"/>
          </w:tcPr>
          <w:p w:rsidR="0078709D" w:rsidRPr="00312A48" w:rsidRDefault="0078709D" w:rsidP="00F35D3B">
            <w:pPr>
              <w:snapToGrid w:val="0"/>
              <w:rPr>
                <w:sz w:val="28"/>
                <w:szCs w:val="28"/>
              </w:rPr>
            </w:pPr>
          </w:p>
        </w:tc>
      </w:tr>
      <w:tr w:rsidR="007211C2" w:rsidRPr="00312A48" w:rsidTr="001B3B76">
        <w:trPr>
          <w:trHeight w:val="275"/>
        </w:trPr>
        <w:tc>
          <w:tcPr>
            <w:tcW w:w="4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1C2" w:rsidRPr="00312A48" w:rsidRDefault="007211C2" w:rsidP="00F35D3B">
            <w:pPr>
              <w:snapToGrid w:val="0"/>
              <w:rPr>
                <w:rFonts w:eastAsia="Calibri"/>
                <w:sz w:val="28"/>
                <w:szCs w:val="28"/>
              </w:rPr>
            </w:pPr>
            <w:r w:rsidRPr="00312A48">
              <w:rPr>
                <w:rFonts w:eastAsia="Calibri"/>
                <w:sz w:val="28"/>
                <w:szCs w:val="28"/>
              </w:rPr>
              <w:t>Кабинет химии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1C2" w:rsidRPr="00312A48" w:rsidRDefault="007211C2" w:rsidP="00317492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312A48">
              <w:rPr>
                <w:rFonts w:eastAsia="Calibri"/>
                <w:b/>
                <w:sz w:val="28"/>
                <w:szCs w:val="28"/>
              </w:rPr>
              <w:t>+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1C2" w:rsidRPr="00312A48" w:rsidRDefault="007211C2" w:rsidP="00317492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+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1C2" w:rsidRPr="00312A48" w:rsidRDefault="007211C2" w:rsidP="00317492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312A48">
              <w:rPr>
                <w:rFonts w:eastAsia="Calibri"/>
                <w:b/>
                <w:sz w:val="28"/>
                <w:szCs w:val="28"/>
              </w:rPr>
              <w:t>-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1C2" w:rsidRPr="00312A48" w:rsidRDefault="007211C2" w:rsidP="00317492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312A48">
              <w:rPr>
                <w:rFonts w:eastAsia="Calibri"/>
                <w:b/>
                <w:sz w:val="28"/>
                <w:szCs w:val="28"/>
              </w:rPr>
              <w:t>-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1C2" w:rsidRPr="00312A48" w:rsidRDefault="007211C2" w:rsidP="00317492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312A48">
              <w:rPr>
                <w:rFonts w:eastAsia="Calibri"/>
                <w:b/>
                <w:sz w:val="28"/>
                <w:szCs w:val="28"/>
              </w:rPr>
              <w:t>-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1C2" w:rsidRPr="00312A48" w:rsidRDefault="007211C2" w:rsidP="00317492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+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1C2" w:rsidRPr="00312A48" w:rsidRDefault="007211C2" w:rsidP="00317492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+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1C2" w:rsidRPr="00312A48" w:rsidRDefault="007211C2" w:rsidP="00317492">
            <w:pPr>
              <w:snapToGrid w:val="0"/>
              <w:rPr>
                <w:rFonts w:eastAsia="Calibri"/>
                <w:sz w:val="28"/>
                <w:szCs w:val="28"/>
              </w:rPr>
            </w:pPr>
            <w:r w:rsidRPr="00312A48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1C2" w:rsidRPr="00312A48" w:rsidRDefault="007211C2" w:rsidP="00317492">
            <w:pPr>
              <w:snapToGrid w:val="0"/>
              <w:rPr>
                <w:rFonts w:eastAsia="Calibri"/>
                <w:sz w:val="28"/>
                <w:szCs w:val="28"/>
              </w:rPr>
            </w:pPr>
            <w:r w:rsidRPr="00312A48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98" w:type="dxa"/>
            <w:tcBorders>
              <w:left w:val="single" w:sz="4" w:space="0" w:color="000000"/>
            </w:tcBorders>
            <w:shd w:val="clear" w:color="auto" w:fill="auto"/>
          </w:tcPr>
          <w:p w:rsidR="007211C2" w:rsidRPr="00312A48" w:rsidRDefault="007211C2" w:rsidP="00F35D3B">
            <w:pPr>
              <w:snapToGrid w:val="0"/>
              <w:rPr>
                <w:sz w:val="28"/>
                <w:szCs w:val="28"/>
              </w:rPr>
            </w:pPr>
          </w:p>
        </w:tc>
      </w:tr>
      <w:tr w:rsidR="001B32DC" w:rsidRPr="00312A48" w:rsidTr="001B32DC">
        <w:trPr>
          <w:trHeight w:val="239"/>
        </w:trPr>
        <w:tc>
          <w:tcPr>
            <w:tcW w:w="44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32DC" w:rsidRPr="00312A48" w:rsidRDefault="001B32DC" w:rsidP="00F35D3B">
            <w:pPr>
              <w:snapToGrid w:val="0"/>
              <w:rPr>
                <w:rFonts w:eastAsia="Calibri"/>
                <w:sz w:val="28"/>
                <w:szCs w:val="28"/>
              </w:rPr>
            </w:pPr>
            <w:r w:rsidRPr="00312A48">
              <w:rPr>
                <w:rFonts w:eastAsia="Calibri"/>
                <w:sz w:val="28"/>
                <w:szCs w:val="28"/>
              </w:rPr>
              <w:t>Кабинет географии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32DC" w:rsidRPr="00312A48" w:rsidRDefault="001B32DC" w:rsidP="00F35D3B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+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32DC" w:rsidRPr="00312A48" w:rsidRDefault="001B32DC" w:rsidP="00F35D3B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312A48">
              <w:rPr>
                <w:rFonts w:eastAsia="Calibri"/>
                <w:b/>
                <w:sz w:val="28"/>
                <w:szCs w:val="28"/>
              </w:rPr>
              <w:t>-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32DC" w:rsidRPr="00312A48" w:rsidRDefault="001B32DC" w:rsidP="00F35D3B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312A48">
              <w:rPr>
                <w:rFonts w:eastAsia="Calibri"/>
                <w:b/>
                <w:sz w:val="28"/>
                <w:szCs w:val="28"/>
              </w:rPr>
              <w:t>-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32DC" w:rsidRPr="00312A48" w:rsidRDefault="001B32DC" w:rsidP="00F35D3B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312A48">
              <w:rPr>
                <w:rFonts w:eastAsia="Calibri"/>
                <w:b/>
                <w:sz w:val="28"/>
                <w:szCs w:val="28"/>
              </w:rPr>
              <w:t>-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32DC" w:rsidRPr="00312A48" w:rsidRDefault="001B32DC" w:rsidP="00F35D3B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312A48">
              <w:rPr>
                <w:rFonts w:eastAsia="Calibri"/>
                <w:b/>
                <w:sz w:val="28"/>
                <w:szCs w:val="28"/>
              </w:rPr>
              <w:t>-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32DC" w:rsidRPr="00312A48" w:rsidRDefault="001B32DC" w:rsidP="00F35D3B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312A48">
              <w:rPr>
                <w:rFonts w:eastAsia="Calibri"/>
                <w:b/>
                <w:sz w:val="28"/>
                <w:szCs w:val="28"/>
              </w:rPr>
              <w:t>-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32DC" w:rsidRPr="00312A48" w:rsidRDefault="001B32DC" w:rsidP="00F35D3B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+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32DC" w:rsidRPr="00312A48" w:rsidRDefault="001B32DC" w:rsidP="00F35D3B">
            <w:pPr>
              <w:snapToGri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32DC" w:rsidRPr="00312A48" w:rsidRDefault="001B32DC" w:rsidP="00F35D3B">
            <w:pPr>
              <w:snapToGrid w:val="0"/>
              <w:rPr>
                <w:rFonts w:eastAsia="Calibri"/>
                <w:sz w:val="28"/>
                <w:szCs w:val="28"/>
              </w:rPr>
            </w:pPr>
            <w:r w:rsidRPr="00312A48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9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B32DC" w:rsidRDefault="001B32DC" w:rsidP="00F35D3B">
            <w:pPr>
              <w:snapToGrid w:val="0"/>
              <w:rPr>
                <w:sz w:val="28"/>
                <w:szCs w:val="28"/>
              </w:rPr>
            </w:pPr>
          </w:p>
          <w:p w:rsidR="001B32DC" w:rsidRPr="00312A48" w:rsidRDefault="001B32DC" w:rsidP="00F35D3B">
            <w:pPr>
              <w:snapToGrid w:val="0"/>
              <w:rPr>
                <w:sz w:val="28"/>
                <w:szCs w:val="28"/>
              </w:rPr>
            </w:pPr>
          </w:p>
        </w:tc>
      </w:tr>
      <w:tr w:rsidR="001B32DC" w:rsidRPr="00312A48" w:rsidTr="001B32DC">
        <w:trPr>
          <w:trHeight w:val="390"/>
        </w:trPr>
        <w:tc>
          <w:tcPr>
            <w:tcW w:w="4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2DC" w:rsidRPr="00312A48" w:rsidRDefault="001B32DC" w:rsidP="00F35D3B">
            <w:pPr>
              <w:snapToGri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Кабинет английского языка (</w:t>
            </w:r>
            <w:r w:rsidR="00CE0E83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2DC" w:rsidRDefault="00CE0E83" w:rsidP="00F35D3B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2DC" w:rsidRPr="00312A48" w:rsidRDefault="00CE0E83" w:rsidP="00F35D3B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2DC" w:rsidRPr="00312A48" w:rsidRDefault="00CE0E83" w:rsidP="00F35D3B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2DC" w:rsidRPr="00312A48" w:rsidRDefault="00CE0E83" w:rsidP="00F35D3B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2DC" w:rsidRPr="00312A48" w:rsidRDefault="00CE0E83" w:rsidP="00F35D3B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2DC" w:rsidRPr="00312A48" w:rsidRDefault="00CE0E83" w:rsidP="00F35D3B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2DC" w:rsidRDefault="00CE0E83" w:rsidP="00F35D3B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+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2DC" w:rsidRPr="00CE0E83" w:rsidRDefault="00CE0E83" w:rsidP="00F35D3B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CE0E83"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2DC" w:rsidRPr="00312A48" w:rsidRDefault="00CE0E83" w:rsidP="00F35D3B">
            <w:pPr>
              <w:snapToGri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9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32DC" w:rsidRDefault="001B32DC" w:rsidP="00F35D3B">
            <w:pPr>
              <w:snapToGrid w:val="0"/>
              <w:rPr>
                <w:sz w:val="28"/>
                <w:szCs w:val="28"/>
              </w:rPr>
            </w:pPr>
          </w:p>
        </w:tc>
      </w:tr>
      <w:tr w:rsidR="007211C2" w:rsidRPr="00312A48" w:rsidTr="001B3B76">
        <w:trPr>
          <w:trHeight w:val="290"/>
        </w:trPr>
        <w:tc>
          <w:tcPr>
            <w:tcW w:w="4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1C2" w:rsidRPr="00312A48" w:rsidRDefault="007211C2" w:rsidP="00F35D3B">
            <w:pPr>
              <w:snapToGrid w:val="0"/>
              <w:rPr>
                <w:rFonts w:eastAsia="Calibri"/>
                <w:sz w:val="28"/>
                <w:szCs w:val="28"/>
              </w:rPr>
            </w:pPr>
            <w:r w:rsidRPr="00312A48">
              <w:rPr>
                <w:rFonts w:eastAsia="Calibri"/>
                <w:sz w:val="28"/>
                <w:szCs w:val="28"/>
              </w:rPr>
              <w:t>Кабинет ОБЖ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1C2" w:rsidRPr="00312A48" w:rsidRDefault="00730BA6" w:rsidP="00F35D3B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-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1C2" w:rsidRPr="00312A48" w:rsidRDefault="007211C2" w:rsidP="00F35D3B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312A48">
              <w:rPr>
                <w:rFonts w:eastAsia="Calibri"/>
                <w:b/>
                <w:sz w:val="28"/>
                <w:szCs w:val="28"/>
              </w:rPr>
              <w:t>-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1C2" w:rsidRPr="00312A48" w:rsidRDefault="007211C2" w:rsidP="00F35D3B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312A48">
              <w:rPr>
                <w:rFonts w:eastAsia="Calibri"/>
                <w:b/>
                <w:sz w:val="28"/>
                <w:szCs w:val="28"/>
              </w:rPr>
              <w:t>-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1C2" w:rsidRPr="00312A48" w:rsidRDefault="007211C2" w:rsidP="00F35D3B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312A48">
              <w:rPr>
                <w:rFonts w:eastAsia="Calibri"/>
                <w:b/>
                <w:sz w:val="28"/>
                <w:szCs w:val="28"/>
              </w:rPr>
              <w:t>-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1C2" w:rsidRPr="00312A48" w:rsidRDefault="007211C2" w:rsidP="00F35D3B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312A48">
              <w:rPr>
                <w:rFonts w:eastAsia="Calibri"/>
                <w:b/>
                <w:sz w:val="28"/>
                <w:szCs w:val="28"/>
              </w:rPr>
              <w:t>-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1C2" w:rsidRPr="00312A48" w:rsidRDefault="007211C2" w:rsidP="00F35D3B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312A48">
              <w:rPr>
                <w:rFonts w:eastAsia="Calibri"/>
                <w:b/>
                <w:sz w:val="28"/>
                <w:szCs w:val="28"/>
              </w:rPr>
              <w:t>-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1C2" w:rsidRPr="00312A48" w:rsidRDefault="007211C2" w:rsidP="00F35D3B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312A48">
              <w:rPr>
                <w:rFonts w:eastAsia="Calibri"/>
                <w:b/>
                <w:sz w:val="28"/>
                <w:szCs w:val="28"/>
              </w:rPr>
              <w:t>-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1C2" w:rsidRPr="00312A48" w:rsidRDefault="007211C2" w:rsidP="00F35D3B">
            <w:pPr>
              <w:snapToGrid w:val="0"/>
              <w:rPr>
                <w:rFonts w:eastAsia="Calibri"/>
                <w:sz w:val="28"/>
                <w:szCs w:val="28"/>
              </w:rPr>
            </w:pPr>
            <w:r w:rsidRPr="00312A48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1C2" w:rsidRPr="00312A48" w:rsidRDefault="007211C2" w:rsidP="00F35D3B">
            <w:pPr>
              <w:snapToGri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98" w:type="dxa"/>
            <w:tcBorders>
              <w:left w:val="single" w:sz="4" w:space="0" w:color="000000"/>
            </w:tcBorders>
            <w:shd w:val="clear" w:color="auto" w:fill="auto"/>
          </w:tcPr>
          <w:p w:rsidR="007211C2" w:rsidRPr="00312A48" w:rsidRDefault="007211C2" w:rsidP="00F35D3B">
            <w:pPr>
              <w:snapToGrid w:val="0"/>
              <w:rPr>
                <w:sz w:val="28"/>
                <w:szCs w:val="28"/>
              </w:rPr>
            </w:pPr>
          </w:p>
        </w:tc>
      </w:tr>
      <w:tr w:rsidR="007211C2" w:rsidRPr="00312A48" w:rsidTr="001B3B76">
        <w:trPr>
          <w:trHeight w:val="275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1C2" w:rsidRPr="00312A48" w:rsidRDefault="007211C2" w:rsidP="00F35D3B">
            <w:pPr>
              <w:snapToGrid w:val="0"/>
              <w:rPr>
                <w:rFonts w:eastAsia="Calibri"/>
                <w:sz w:val="28"/>
                <w:szCs w:val="28"/>
              </w:rPr>
            </w:pPr>
            <w:r w:rsidRPr="00312A48">
              <w:rPr>
                <w:rFonts w:eastAsia="Calibri"/>
                <w:sz w:val="28"/>
                <w:szCs w:val="28"/>
              </w:rPr>
              <w:t xml:space="preserve"> Библиотека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1C2" w:rsidRPr="00312A48" w:rsidRDefault="00730BA6" w:rsidP="00F35D3B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-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1C2" w:rsidRPr="00312A48" w:rsidRDefault="007211C2" w:rsidP="00F35D3B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312A48">
              <w:rPr>
                <w:rFonts w:eastAsia="Calibri"/>
                <w:b/>
                <w:sz w:val="28"/>
                <w:szCs w:val="28"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1C2" w:rsidRPr="00312A48" w:rsidRDefault="007211C2" w:rsidP="00F35D3B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1C2" w:rsidRPr="00312A48" w:rsidRDefault="007211C2" w:rsidP="00F35D3B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312A48">
              <w:rPr>
                <w:rFonts w:eastAsia="Calibri"/>
                <w:b/>
                <w:sz w:val="28"/>
                <w:szCs w:val="28"/>
              </w:rPr>
              <w:t>-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1C2" w:rsidRPr="00312A48" w:rsidRDefault="007211C2" w:rsidP="00F35D3B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312A48">
              <w:rPr>
                <w:rFonts w:eastAsia="Calibri"/>
                <w:b/>
                <w:sz w:val="28"/>
                <w:szCs w:val="28"/>
              </w:rPr>
              <w:t>-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1C2" w:rsidRPr="00312A48" w:rsidRDefault="007211C2" w:rsidP="00F35D3B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312A48">
              <w:rPr>
                <w:rFonts w:eastAsia="Calibri"/>
                <w:b/>
                <w:sz w:val="28"/>
                <w:szCs w:val="28"/>
              </w:rPr>
              <w:t>-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1C2" w:rsidRPr="00312A48" w:rsidRDefault="007211C2" w:rsidP="00F35D3B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312A48">
              <w:rPr>
                <w:rFonts w:eastAsia="Calibri"/>
                <w:b/>
                <w:sz w:val="28"/>
                <w:szCs w:val="28"/>
              </w:rPr>
              <w:t>-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1C2" w:rsidRPr="00312A48" w:rsidRDefault="00730BA6" w:rsidP="00F35D3B">
            <w:pPr>
              <w:snapToGri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1C2" w:rsidRPr="00312A48" w:rsidRDefault="007211C2" w:rsidP="00F35D3B">
            <w:pPr>
              <w:snapToGrid w:val="0"/>
              <w:rPr>
                <w:rFonts w:eastAsia="Calibri"/>
                <w:sz w:val="28"/>
                <w:szCs w:val="28"/>
              </w:rPr>
            </w:pPr>
            <w:r w:rsidRPr="00312A48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98" w:type="dxa"/>
            <w:tcBorders>
              <w:left w:val="single" w:sz="4" w:space="0" w:color="000000"/>
            </w:tcBorders>
            <w:shd w:val="clear" w:color="auto" w:fill="auto"/>
          </w:tcPr>
          <w:p w:rsidR="007211C2" w:rsidRPr="00312A48" w:rsidRDefault="007211C2" w:rsidP="00F35D3B">
            <w:pPr>
              <w:snapToGrid w:val="0"/>
              <w:rPr>
                <w:sz w:val="28"/>
                <w:szCs w:val="28"/>
              </w:rPr>
            </w:pPr>
          </w:p>
        </w:tc>
      </w:tr>
      <w:tr w:rsidR="007211C2" w:rsidRPr="00312A48" w:rsidTr="001B3B76">
        <w:trPr>
          <w:trHeight w:val="275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1C2" w:rsidRPr="00312A48" w:rsidRDefault="007211C2" w:rsidP="00F35D3B">
            <w:pPr>
              <w:snapToGrid w:val="0"/>
              <w:rPr>
                <w:rFonts w:eastAsia="Calibri"/>
                <w:sz w:val="28"/>
                <w:szCs w:val="28"/>
              </w:rPr>
            </w:pPr>
            <w:r w:rsidRPr="00312A48">
              <w:rPr>
                <w:rFonts w:eastAsia="Calibri"/>
                <w:sz w:val="28"/>
                <w:szCs w:val="28"/>
              </w:rPr>
              <w:t>Медицинский кабинет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1C2" w:rsidRPr="00312A48" w:rsidRDefault="007211C2" w:rsidP="00F35D3B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312A48">
              <w:rPr>
                <w:rFonts w:eastAsia="Calibri"/>
                <w:b/>
                <w:sz w:val="28"/>
                <w:szCs w:val="28"/>
              </w:rPr>
              <w:t>-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1C2" w:rsidRPr="00312A48" w:rsidRDefault="007211C2" w:rsidP="00F35D3B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312A48">
              <w:rPr>
                <w:rFonts w:eastAsia="Calibri"/>
                <w:b/>
                <w:sz w:val="28"/>
                <w:szCs w:val="28"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1C2" w:rsidRPr="00312A48" w:rsidRDefault="007211C2" w:rsidP="00F35D3B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312A48">
              <w:rPr>
                <w:rFonts w:eastAsia="Calibri"/>
                <w:b/>
                <w:sz w:val="28"/>
                <w:szCs w:val="28"/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1C2" w:rsidRPr="00312A48" w:rsidRDefault="007211C2" w:rsidP="00F35D3B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312A48">
              <w:rPr>
                <w:rFonts w:eastAsia="Calibri"/>
                <w:b/>
                <w:sz w:val="28"/>
                <w:szCs w:val="28"/>
              </w:rPr>
              <w:t>-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1C2" w:rsidRPr="00312A48" w:rsidRDefault="007211C2" w:rsidP="00F35D3B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312A48">
              <w:rPr>
                <w:rFonts w:eastAsia="Calibri"/>
                <w:b/>
                <w:sz w:val="28"/>
                <w:szCs w:val="28"/>
              </w:rPr>
              <w:t>-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1C2" w:rsidRPr="00312A48" w:rsidRDefault="007211C2" w:rsidP="00F35D3B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312A48">
              <w:rPr>
                <w:rFonts w:eastAsia="Calibri"/>
                <w:b/>
                <w:sz w:val="28"/>
                <w:szCs w:val="28"/>
              </w:rPr>
              <w:t>-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1C2" w:rsidRPr="00312A48" w:rsidRDefault="007211C2" w:rsidP="00F35D3B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312A48">
              <w:rPr>
                <w:rFonts w:eastAsia="Calibri"/>
                <w:b/>
                <w:sz w:val="28"/>
                <w:szCs w:val="28"/>
              </w:rPr>
              <w:t>-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1C2" w:rsidRPr="00312A48" w:rsidRDefault="007211C2" w:rsidP="00F35D3B">
            <w:pPr>
              <w:snapToGrid w:val="0"/>
              <w:rPr>
                <w:rFonts w:eastAsia="Calibri"/>
                <w:sz w:val="28"/>
                <w:szCs w:val="28"/>
              </w:rPr>
            </w:pPr>
            <w:r w:rsidRPr="00312A48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1C2" w:rsidRPr="00312A48" w:rsidRDefault="007211C2" w:rsidP="00F35D3B">
            <w:pPr>
              <w:snapToGrid w:val="0"/>
              <w:rPr>
                <w:rFonts w:eastAsia="Calibri"/>
                <w:sz w:val="28"/>
                <w:szCs w:val="28"/>
              </w:rPr>
            </w:pPr>
            <w:r w:rsidRPr="00312A48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98" w:type="dxa"/>
            <w:tcBorders>
              <w:left w:val="single" w:sz="4" w:space="0" w:color="000000"/>
            </w:tcBorders>
            <w:shd w:val="clear" w:color="auto" w:fill="auto"/>
          </w:tcPr>
          <w:p w:rsidR="007211C2" w:rsidRPr="00312A48" w:rsidRDefault="007211C2" w:rsidP="00F35D3B">
            <w:pPr>
              <w:snapToGrid w:val="0"/>
              <w:rPr>
                <w:sz w:val="28"/>
                <w:szCs w:val="28"/>
              </w:rPr>
            </w:pPr>
          </w:p>
        </w:tc>
      </w:tr>
      <w:tr w:rsidR="00102EC6" w:rsidRPr="00312A48" w:rsidTr="00102EC6">
        <w:trPr>
          <w:trHeight w:val="209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02EC6" w:rsidRPr="00312A48" w:rsidRDefault="00102EC6" w:rsidP="00F35D3B">
            <w:pPr>
              <w:snapToGrid w:val="0"/>
              <w:rPr>
                <w:rFonts w:eastAsia="Calibri"/>
                <w:sz w:val="28"/>
                <w:szCs w:val="28"/>
              </w:rPr>
            </w:pPr>
            <w:r w:rsidRPr="00312A48">
              <w:rPr>
                <w:rFonts w:eastAsia="Calibri"/>
                <w:sz w:val="28"/>
                <w:szCs w:val="28"/>
              </w:rPr>
              <w:t xml:space="preserve"> Спортзал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02EC6" w:rsidRPr="00312A48" w:rsidRDefault="00102EC6" w:rsidP="00F35D3B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312A48">
              <w:rPr>
                <w:rFonts w:eastAsia="Calibri"/>
                <w:b/>
                <w:sz w:val="28"/>
                <w:szCs w:val="28"/>
              </w:rPr>
              <w:t>-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02EC6" w:rsidRPr="00312A48" w:rsidRDefault="00102EC6" w:rsidP="00F35D3B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312A48">
              <w:rPr>
                <w:rFonts w:eastAsia="Calibri"/>
                <w:b/>
                <w:sz w:val="28"/>
                <w:szCs w:val="28"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02EC6" w:rsidRPr="00312A48" w:rsidRDefault="00102EC6" w:rsidP="00F35D3B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312A48">
              <w:rPr>
                <w:rFonts w:eastAsia="Calibri"/>
                <w:b/>
                <w:sz w:val="28"/>
                <w:szCs w:val="28"/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02EC6" w:rsidRPr="00312A48" w:rsidRDefault="00102EC6" w:rsidP="00F35D3B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312A48">
              <w:rPr>
                <w:rFonts w:eastAsia="Calibri"/>
                <w:b/>
                <w:sz w:val="28"/>
                <w:szCs w:val="28"/>
              </w:rPr>
              <w:t>-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02EC6" w:rsidRPr="00312A48" w:rsidRDefault="00102EC6" w:rsidP="00F35D3B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312A48">
              <w:rPr>
                <w:rFonts w:eastAsia="Calibri"/>
                <w:b/>
                <w:sz w:val="28"/>
                <w:szCs w:val="28"/>
              </w:rPr>
              <w:t>-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02EC6" w:rsidRPr="00312A48" w:rsidRDefault="00102EC6" w:rsidP="00F35D3B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312A48">
              <w:rPr>
                <w:rFonts w:eastAsia="Calibri"/>
                <w:b/>
                <w:sz w:val="28"/>
                <w:szCs w:val="28"/>
              </w:rPr>
              <w:t>-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2EC6" w:rsidRPr="00312A48" w:rsidRDefault="00102EC6" w:rsidP="00F35D3B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312A48">
              <w:rPr>
                <w:rFonts w:eastAsia="Calibri"/>
                <w:b/>
                <w:sz w:val="28"/>
                <w:szCs w:val="28"/>
              </w:rPr>
              <w:t>-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02EC6" w:rsidRPr="00312A48" w:rsidRDefault="00102EC6" w:rsidP="00F35D3B">
            <w:pPr>
              <w:snapToGrid w:val="0"/>
              <w:rPr>
                <w:rFonts w:eastAsia="Calibri"/>
                <w:sz w:val="28"/>
                <w:szCs w:val="28"/>
              </w:rPr>
            </w:pPr>
            <w:r w:rsidRPr="00312A48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02EC6" w:rsidRPr="00312A48" w:rsidRDefault="00102EC6" w:rsidP="00F35D3B">
            <w:pPr>
              <w:snapToGrid w:val="0"/>
              <w:rPr>
                <w:rFonts w:eastAsia="Calibri"/>
                <w:sz w:val="28"/>
                <w:szCs w:val="28"/>
              </w:rPr>
            </w:pPr>
            <w:r w:rsidRPr="00312A48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98" w:type="dxa"/>
            <w:tcBorders>
              <w:left w:val="single" w:sz="4" w:space="0" w:color="000000"/>
            </w:tcBorders>
            <w:shd w:val="clear" w:color="auto" w:fill="auto"/>
          </w:tcPr>
          <w:p w:rsidR="00102EC6" w:rsidRDefault="00102EC6" w:rsidP="00F35D3B">
            <w:pPr>
              <w:snapToGrid w:val="0"/>
              <w:rPr>
                <w:sz w:val="28"/>
                <w:szCs w:val="28"/>
              </w:rPr>
            </w:pPr>
          </w:p>
          <w:p w:rsidR="00102EC6" w:rsidRPr="00312A48" w:rsidRDefault="00102EC6" w:rsidP="00F35D3B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67590F" w:rsidRPr="00312A48" w:rsidRDefault="0067590F" w:rsidP="00F35D3B">
      <w:pPr>
        <w:pStyle w:val="af1"/>
        <w:ind w:left="0" w:firstLine="426"/>
        <w:rPr>
          <w:sz w:val="28"/>
          <w:szCs w:val="28"/>
        </w:rPr>
      </w:pPr>
      <w:r w:rsidRPr="00312A48">
        <w:rPr>
          <w:sz w:val="28"/>
          <w:szCs w:val="28"/>
        </w:rPr>
        <w:t>Территория образовательного учреждения огорожена по периметру  забором и составляет  400 м.</w:t>
      </w:r>
    </w:p>
    <w:p w:rsidR="0067590F" w:rsidRPr="00312A48" w:rsidRDefault="0067590F" w:rsidP="00F35D3B">
      <w:pPr>
        <w:pStyle w:val="af1"/>
        <w:ind w:left="0" w:firstLine="426"/>
        <w:rPr>
          <w:sz w:val="28"/>
          <w:szCs w:val="28"/>
        </w:rPr>
      </w:pPr>
      <w:r w:rsidRPr="00312A48">
        <w:rPr>
          <w:sz w:val="28"/>
          <w:szCs w:val="28"/>
        </w:rPr>
        <w:lastRenderedPageBreak/>
        <w:t>Общая площадь:</w:t>
      </w:r>
    </w:p>
    <w:p w:rsidR="0067590F" w:rsidRPr="00312A48" w:rsidRDefault="00B510C6" w:rsidP="00F35D3B">
      <w:pPr>
        <w:pStyle w:val="af1"/>
        <w:ind w:left="0" w:firstLine="426"/>
        <w:rPr>
          <w:sz w:val="28"/>
          <w:szCs w:val="28"/>
        </w:rPr>
      </w:pPr>
      <w:r>
        <w:rPr>
          <w:sz w:val="28"/>
          <w:szCs w:val="28"/>
        </w:rPr>
        <w:t>- образовательного учреждения 1</w:t>
      </w:r>
      <w:r w:rsidR="0067590F" w:rsidRPr="00312A48">
        <w:rPr>
          <w:sz w:val="28"/>
          <w:szCs w:val="28"/>
        </w:rPr>
        <w:t>800 м</w:t>
      </w:r>
      <w:r w:rsidR="0067590F" w:rsidRPr="00312A48">
        <w:rPr>
          <w:sz w:val="28"/>
          <w:szCs w:val="28"/>
          <w:vertAlign w:val="superscript"/>
        </w:rPr>
        <w:t>2</w:t>
      </w:r>
      <w:r w:rsidR="0067590F" w:rsidRPr="00312A48">
        <w:rPr>
          <w:sz w:val="28"/>
          <w:szCs w:val="28"/>
        </w:rPr>
        <w:t>;</w:t>
      </w:r>
    </w:p>
    <w:p w:rsidR="0067590F" w:rsidRPr="00312A48" w:rsidRDefault="0067590F" w:rsidP="007C0E39">
      <w:pPr>
        <w:pStyle w:val="af1"/>
        <w:ind w:left="0" w:firstLine="426"/>
        <w:rPr>
          <w:sz w:val="28"/>
          <w:szCs w:val="28"/>
        </w:rPr>
      </w:pPr>
      <w:r w:rsidRPr="00312A48">
        <w:rPr>
          <w:sz w:val="28"/>
          <w:szCs w:val="28"/>
        </w:rPr>
        <w:t>- на одного человека приходится около 2 м</w:t>
      </w:r>
      <w:r w:rsidRPr="00312A48">
        <w:rPr>
          <w:sz w:val="28"/>
          <w:szCs w:val="28"/>
          <w:vertAlign w:val="superscript"/>
        </w:rPr>
        <w:t>2</w:t>
      </w:r>
      <w:r w:rsidRPr="00312A48">
        <w:rPr>
          <w:sz w:val="28"/>
          <w:szCs w:val="28"/>
        </w:rPr>
        <w:t>.</w:t>
      </w:r>
    </w:p>
    <w:p w:rsidR="0067590F" w:rsidRPr="00312A48" w:rsidRDefault="0067590F" w:rsidP="00F35D3B">
      <w:pPr>
        <w:pStyle w:val="af1"/>
        <w:ind w:left="0" w:firstLine="426"/>
        <w:rPr>
          <w:sz w:val="28"/>
          <w:szCs w:val="28"/>
        </w:rPr>
      </w:pPr>
    </w:p>
    <w:p w:rsidR="0067590F" w:rsidRPr="00312A48" w:rsidRDefault="0067590F" w:rsidP="00F35D3B">
      <w:pPr>
        <w:pStyle w:val="af1"/>
        <w:ind w:left="0" w:firstLine="426"/>
        <w:rPr>
          <w:b/>
          <w:i/>
          <w:sz w:val="28"/>
          <w:szCs w:val="28"/>
        </w:rPr>
      </w:pPr>
      <w:r w:rsidRPr="00312A48">
        <w:rPr>
          <w:b/>
          <w:i/>
          <w:sz w:val="28"/>
          <w:szCs w:val="28"/>
        </w:rPr>
        <w:t xml:space="preserve"> Обеспеченность учебной, учебно-методической и художественной литературой</w:t>
      </w:r>
    </w:p>
    <w:p w:rsidR="0067590F" w:rsidRDefault="0067590F" w:rsidP="00F35D3B">
      <w:pPr>
        <w:rPr>
          <w:sz w:val="28"/>
          <w:szCs w:val="28"/>
        </w:rPr>
      </w:pPr>
      <w:r w:rsidRPr="00312A48">
        <w:rPr>
          <w:sz w:val="28"/>
          <w:szCs w:val="28"/>
        </w:rPr>
        <w:t>Оценка соответствия учебно-методических и информационно-методических  условий реализации  заявленных образовательных программ установленным требованиям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4493"/>
        <w:gridCol w:w="4140"/>
        <w:gridCol w:w="2693"/>
        <w:gridCol w:w="2693"/>
      </w:tblGrid>
      <w:tr w:rsidR="00E676D8" w:rsidRPr="0025037D" w:rsidTr="00E676D8">
        <w:tc>
          <w:tcPr>
            <w:tcW w:w="0" w:type="auto"/>
          </w:tcPr>
          <w:p w:rsidR="00E676D8" w:rsidRPr="0025037D" w:rsidRDefault="00E676D8" w:rsidP="00F35D3B">
            <w:pPr>
              <w:rPr>
                <w:sz w:val="28"/>
                <w:szCs w:val="28"/>
              </w:rPr>
            </w:pPr>
            <w:r w:rsidRPr="0025037D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E676D8" w:rsidRPr="0025037D" w:rsidRDefault="00E676D8" w:rsidP="00F35D3B">
            <w:pPr>
              <w:rPr>
                <w:sz w:val="28"/>
                <w:szCs w:val="28"/>
              </w:rPr>
            </w:pPr>
            <w:r w:rsidRPr="0025037D">
              <w:rPr>
                <w:sz w:val="28"/>
                <w:szCs w:val="28"/>
              </w:rPr>
              <w:t>Показатели</w:t>
            </w:r>
          </w:p>
        </w:tc>
        <w:tc>
          <w:tcPr>
            <w:tcW w:w="4140" w:type="dxa"/>
          </w:tcPr>
          <w:p w:rsidR="00E676D8" w:rsidRPr="00312A48" w:rsidRDefault="00E676D8" w:rsidP="00F35D3B">
            <w:pPr>
              <w:pStyle w:val="af2"/>
              <w:snapToGrid w:val="0"/>
              <w:spacing w:before="0" w:after="115"/>
              <w:rPr>
                <w:color w:val="000000"/>
                <w:sz w:val="28"/>
                <w:szCs w:val="28"/>
              </w:rPr>
            </w:pPr>
            <w:r w:rsidRPr="00312A48">
              <w:rPr>
                <w:color w:val="000000"/>
                <w:sz w:val="28"/>
                <w:szCs w:val="28"/>
              </w:rPr>
              <w:t>Критериальное значение</w:t>
            </w:r>
          </w:p>
        </w:tc>
        <w:tc>
          <w:tcPr>
            <w:tcW w:w="2693" w:type="dxa"/>
          </w:tcPr>
          <w:p w:rsidR="00E676D8" w:rsidRPr="00312A48" w:rsidRDefault="00E676D8" w:rsidP="00F35D3B">
            <w:pPr>
              <w:pStyle w:val="af2"/>
              <w:snapToGrid w:val="0"/>
              <w:spacing w:before="0" w:after="115"/>
              <w:rPr>
                <w:color w:val="000000"/>
                <w:sz w:val="28"/>
                <w:szCs w:val="28"/>
              </w:rPr>
            </w:pPr>
            <w:r w:rsidRPr="00312A48">
              <w:rPr>
                <w:color w:val="000000"/>
                <w:sz w:val="28"/>
                <w:szCs w:val="28"/>
              </w:rPr>
              <w:t>Фактическое состояние</w:t>
            </w:r>
          </w:p>
        </w:tc>
        <w:tc>
          <w:tcPr>
            <w:tcW w:w="2693" w:type="dxa"/>
          </w:tcPr>
          <w:p w:rsidR="00E676D8" w:rsidRPr="00312A48" w:rsidRDefault="00E676D8" w:rsidP="00F35D3B">
            <w:pPr>
              <w:pStyle w:val="af2"/>
              <w:snapToGrid w:val="0"/>
              <w:spacing w:before="0" w:after="115"/>
              <w:rPr>
                <w:color w:val="000000"/>
                <w:sz w:val="28"/>
                <w:szCs w:val="28"/>
              </w:rPr>
            </w:pPr>
            <w:r w:rsidRPr="00312A48">
              <w:rPr>
                <w:color w:val="000000"/>
                <w:sz w:val="28"/>
                <w:szCs w:val="28"/>
              </w:rPr>
              <w:t>Оценка соответствия</w:t>
            </w:r>
          </w:p>
        </w:tc>
      </w:tr>
      <w:tr w:rsidR="008915EE" w:rsidRPr="0025037D" w:rsidTr="00E676D8">
        <w:tc>
          <w:tcPr>
            <w:tcW w:w="0" w:type="auto"/>
          </w:tcPr>
          <w:p w:rsidR="008915EE" w:rsidRPr="0025037D" w:rsidRDefault="008915EE" w:rsidP="00F35D3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915EE" w:rsidRDefault="008915EE" w:rsidP="00F35D3B">
            <w:pPr>
              <w:pStyle w:val="af2"/>
              <w:snapToGrid w:val="0"/>
              <w:spacing w:before="0" w:after="115"/>
              <w:rPr>
                <w:color w:val="000000"/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>Учебно-методическое обеспечение образовательного процесса:</w:t>
            </w:r>
            <w:r w:rsidRPr="00312A48">
              <w:rPr>
                <w:color w:val="000000"/>
                <w:sz w:val="28"/>
                <w:szCs w:val="28"/>
              </w:rPr>
              <w:t xml:space="preserve"> </w:t>
            </w:r>
          </w:p>
          <w:p w:rsidR="008915EE" w:rsidRDefault="008915EE" w:rsidP="00F35D3B">
            <w:pPr>
              <w:pStyle w:val="af2"/>
              <w:snapToGrid w:val="0"/>
              <w:spacing w:before="0" w:after="115"/>
              <w:rPr>
                <w:color w:val="000000"/>
                <w:sz w:val="28"/>
                <w:szCs w:val="28"/>
              </w:rPr>
            </w:pPr>
          </w:p>
          <w:p w:rsidR="008915EE" w:rsidRDefault="008915EE" w:rsidP="00F35D3B">
            <w:pPr>
              <w:pStyle w:val="af2"/>
              <w:snapToGrid w:val="0"/>
              <w:spacing w:before="0" w:after="0"/>
              <w:rPr>
                <w:sz w:val="28"/>
                <w:szCs w:val="28"/>
              </w:rPr>
            </w:pPr>
            <w:r w:rsidRPr="00312A48">
              <w:rPr>
                <w:color w:val="000000"/>
                <w:sz w:val="28"/>
                <w:szCs w:val="28"/>
              </w:rPr>
              <w:t>общий фонд библиотеки</w:t>
            </w:r>
            <w:r w:rsidRPr="00312A48">
              <w:rPr>
                <w:sz w:val="28"/>
                <w:szCs w:val="28"/>
              </w:rPr>
              <w:t xml:space="preserve"> </w:t>
            </w:r>
          </w:p>
          <w:p w:rsidR="008915EE" w:rsidRDefault="008915EE" w:rsidP="00F35D3B">
            <w:pPr>
              <w:pStyle w:val="af2"/>
              <w:snapToGrid w:val="0"/>
              <w:spacing w:before="0" w:after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 xml:space="preserve">учебная литература </w:t>
            </w:r>
          </w:p>
          <w:p w:rsidR="008915EE" w:rsidRDefault="008915EE" w:rsidP="00F35D3B">
            <w:pPr>
              <w:pStyle w:val="af2"/>
              <w:snapToGrid w:val="0"/>
              <w:spacing w:before="0" w:after="115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 xml:space="preserve">методическая литература </w:t>
            </w:r>
          </w:p>
          <w:p w:rsidR="0056700A" w:rsidRDefault="0056700A" w:rsidP="00F35D3B">
            <w:pPr>
              <w:pStyle w:val="af2"/>
              <w:snapToGrid w:val="0"/>
              <w:spacing w:before="0" w:after="115"/>
              <w:rPr>
                <w:sz w:val="28"/>
                <w:szCs w:val="28"/>
              </w:rPr>
            </w:pPr>
          </w:p>
          <w:p w:rsidR="008046CA" w:rsidRDefault="008915EE" w:rsidP="00F35D3B">
            <w:pPr>
              <w:pStyle w:val="af2"/>
              <w:snapToGrid w:val="0"/>
              <w:spacing w:before="0" w:after="115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>справочная литература художественная литература</w:t>
            </w:r>
            <w:r w:rsidR="008046CA" w:rsidRPr="00312A48">
              <w:rPr>
                <w:sz w:val="28"/>
                <w:szCs w:val="28"/>
              </w:rPr>
              <w:t xml:space="preserve"> </w:t>
            </w:r>
          </w:p>
          <w:p w:rsidR="008915EE" w:rsidRDefault="008046CA" w:rsidP="00F35D3B">
            <w:pPr>
              <w:pStyle w:val="af2"/>
              <w:snapToGrid w:val="0"/>
              <w:spacing w:before="0" w:after="115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>периодические издания</w:t>
            </w:r>
          </w:p>
          <w:p w:rsidR="008046CA" w:rsidRPr="00312A48" w:rsidRDefault="008046CA" w:rsidP="00F35D3B">
            <w:pPr>
              <w:pStyle w:val="af2"/>
              <w:snapToGrid w:val="0"/>
              <w:spacing w:before="0" w:after="115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>обеспеченность учебной литературой на 1  уч-ся</w:t>
            </w:r>
          </w:p>
        </w:tc>
        <w:tc>
          <w:tcPr>
            <w:tcW w:w="4140" w:type="dxa"/>
          </w:tcPr>
          <w:p w:rsidR="00E83022" w:rsidRPr="00312A48" w:rsidRDefault="00E83022" w:rsidP="00F35D3B">
            <w:pPr>
              <w:pStyle w:val="af2"/>
              <w:snapToGrid w:val="0"/>
              <w:spacing w:before="0" w:after="0"/>
              <w:rPr>
                <w:color w:val="000000"/>
                <w:sz w:val="28"/>
                <w:szCs w:val="28"/>
              </w:rPr>
            </w:pPr>
            <w:r w:rsidRPr="00312A48">
              <w:rPr>
                <w:color w:val="000000"/>
                <w:sz w:val="28"/>
                <w:szCs w:val="28"/>
              </w:rPr>
              <w:t xml:space="preserve">В соответствии с ФГОС </w:t>
            </w:r>
            <w:r w:rsidRPr="00312A48">
              <w:rPr>
                <w:color w:val="000000"/>
                <w:sz w:val="28"/>
                <w:szCs w:val="28"/>
                <w:lang w:val="en-US"/>
              </w:rPr>
              <w:t>IV</w:t>
            </w:r>
            <w:r w:rsidRPr="00312A48">
              <w:rPr>
                <w:color w:val="000000"/>
                <w:sz w:val="28"/>
                <w:szCs w:val="28"/>
              </w:rPr>
              <w:t>, п.п. 26, 27;</w:t>
            </w:r>
          </w:p>
          <w:p w:rsidR="00E83022" w:rsidRPr="00312A48" w:rsidRDefault="00E83022" w:rsidP="00F35D3B">
            <w:pPr>
              <w:pStyle w:val="af2"/>
              <w:spacing w:before="0" w:after="0"/>
              <w:rPr>
                <w:color w:val="000000"/>
                <w:sz w:val="28"/>
                <w:szCs w:val="28"/>
              </w:rPr>
            </w:pPr>
            <w:r w:rsidRPr="00312A48">
              <w:rPr>
                <w:color w:val="000000"/>
                <w:sz w:val="28"/>
                <w:szCs w:val="28"/>
              </w:rPr>
              <w:t>- СанПиН 2.4.2.2821-10</w:t>
            </w:r>
          </w:p>
          <w:p w:rsidR="00E83022" w:rsidRDefault="00E83022" w:rsidP="00F35D3B">
            <w:pPr>
              <w:pStyle w:val="af2"/>
              <w:snapToGrid w:val="0"/>
              <w:spacing w:before="0" w:after="0"/>
              <w:rPr>
                <w:color w:val="000000"/>
                <w:sz w:val="28"/>
                <w:szCs w:val="28"/>
              </w:rPr>
            </w:pPr>
          </w:p>
          <w:p w:rsidR="008915EE" w:rsidRDefault="00491EFC" w:rsidP="00F35D3B">
            <w:pPr>
              <w:pStyle w:val="af2"/>
              <w:snapToGrid w:val="0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8915EE" w:rsidRPr="00312A48">
              <w:rPr>
                <w:color w:val="000000"/>
                <w:sz w:val="28"/>
                <w:szCs w:val="28"/>
              </w:rPr>
              <w:t>303</w:t>
            </w:r>
          </w:p>
          <w:p w:rsidR="0024278C" w:rsidRDefault="0024278C" w:rsidP="00F35D3B">
            <w:pPr>
              <w:pStyle w:val="af2"/>
              <w:snapToGrid w:val="0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997</w:t>
            </w:r>
          </w:p>
          <w:p w:rsidR="0024278C" w:rsidRDefault="0024278C" w:rsidP="00F35D3B">
            <w:pPr>
              <w:pStyle w:val="af2"/>
              <w:snapToGrid w:val="0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  <w:p w:rsidR="0056700A" w:rsidRDefault="0056700A" w:rsidP="00F35D3B">
            <w:pPr>
              <w:pStyle w:val="af2"/>
              <w:snapToGrid w:val="0"/>
              <w:spacing w:before="0" w:after="0"/>
              <w:rPr>
                <w:color w:val="000000"/>
                <w:sz w:val="28"/>
                <w:szCs w:val="28"/>
              </w:rPr>
            </w:pPr>
          </w:p>
          <w:p w:rsidR="0024278C" w:rsidRDefault="0024278C" w:rsidP="00F35D3B">
            <w:pPr>
              <w:pStyle w:val="af2"/>
              <w:snapToGrid w:val="0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  <w:p w:rsidR="0024278C" w:rsidRDefault="0024278C" w:rsidP="00F35D3B">
            <w:pPr>
              <w:pStyle w:val="af2"/>
              <w:snapToGrid w:val="0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  <w:p w:rsidR="000E3B54" w:rsidRDefault="000E3B54" w:rsidP="00F35D3B">
            <w:pPr>
              <w:pStyle w:val="af2"/>
              <w:snapToGrid w:val="0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  <w:p w:rsidR="000E3B54" w:rsidRDefault="000E3B54" w:rsidP="00F35D3B">
            <w:pPr>
              <w:pStyle w:val="af2"/>
              <w:snapToGrid w:val="0"/>
              <w:spacing w:before="0" w:after="0"/>
              <w:rPr>
                <w:color w:val="000000"/>
                <w:sz w:val="28"/>
                <w:szCs w:val="28"/>
              </w:rPr>
            </w:pPr>
          </w:p>
          <w:p w:rsidR="000E3B54" w:rsidRPr="00312A48" w:rsidRDefault="00491EFC" w:rsidP="007C0E39">
            <w:pPr>
              <w:pStyle w:val="af2"/>
              <w:snapToGrid w:val="0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E3B54" w:rsidRPr="00312A48">
              <w:rPr>
                <w:sz w:val="28"/>
                <w:szCs w:val="28"/>
              </w:rPr>
              <w:t xml:space="preserve">0% за счет средств </w:t>
            </w:r>
            <w:r w:rsidR="007C0E39">
              <w:rPr>
                <w:sz w:val="28"/>
                <w:szCs w:val="28"/>
              </w:rPr>
              <w:t xml:space="preserve">Муниципалитета </w:t>
            </w:r>
            <w:r w:rsidR="000E3B54" w:rsidRPr="00312A48">
              <w:rPr>
                <w:sz w:val="28"/>
                <w:szCs w:val="28"/>
              </w:rPr>
              <w:t xml:space="preserve">и  </w:t>
            </w:r>
            <w:r>
              <w:rPr>
                <w:sz w:val="28"/>
                <w:szCs w:val="28"/>
              </w:rPr>
              <w:t>1</w:t>
            </w:r>
            <w:r w:rsidR="000E3B54">
              <w:rPr>
                <w:sz w:val="28"/>
                <w:szCs w:val="28"/>
              </w:rPr>
              <w:t xml:space="preserve">0% за счёт </w:t>
            </w:r>
            <w:r w:rsidR="000E3B54" w:rsidRPr="00312A48">
              <w:rPr>
                <w:sz w:val="28"/>
                <w:szCs w:val="28"/>
              </w:rPr>
              <w:t>родителей</w:t>
            </w:r>
          </w:p>
        </w:tc>
        <w:tc>
          <w:tcPr>
            <w:tcW w:w="2693" w:type="dxa"/>
          </w:tcPr>
          <w:p w:rsidR="008915EE" w:rsidRDefault="008915EE" w:rsidP="00F35D3B">
            <w:pPr>
              <w:rPr>
                <w:sz w:val="28"/>
                <w:szCs w:val="28"/>
              </w:rPr>
            </w:pPr>
          </w:p>
          <w:p w:rsidR="00E83022" w:rsidRDefault="00E83022" w:rsidP="00F35D3B">
            <w:pPr>
              <w:rPr>
                <w:sz w:val="28"/>
                <w:szCs w:val="28"/>
              </w:rPr>
            </w:pPr>
          </w:p>
          <w:p w:rsidR="00E83022" w:rsidRDefault="00E83022" w:rsidP="00F35D3B">
            <w:pPr>
              <w:rPr>
                <w:sz w:val="28"/>
                <w:szCs w:val="28"/>
              </w:rPr>
            </w:pPr>
          </w:p>
          <w:p w:rsidR="00E83022" w:rsidRDefault="00E83022" w:rsidP="00F35D3B">
            <w:pPr>
              <w:rPr>
                <w:sz w:val="28"/>
                <w:szCs w:val="28"/>
              </w:rPr>
            </w:pPr>
          </w:p>
          <w:p w:rsidR="00E83022" w:rsidRPr="0025037D" w:rsidRDefault="00E83022" w:rsidP="00F35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</w:t>
            </w:r>
          </w:p>
        </w:tc>
        <w:tc>
          <w:tcPr>
            <w:tcW w:w="2693" w:type="dxa"/>
          </w:tcPr>
          <w:p w:rsidR="008915EE" w:rsidRDefault="008915EE" w:rsidP="00F35D3B">
            <w:pPr>
              <w:rPr>
                <w:sz w:val="28"/>
                <w:szCs w:val="28"/>
              </w:rPr>
            </w:pPr>
          </w:p>
          <w:p w:rsidR="00E83022" w:rsidRDefault="00E83022" w:rsidP="00F35D3B">
            <w:pPr>
              <w:rPr>
                <w:sz w:val="28"/>
                <w:szCs w:val="28"/>
              </w:rPr>
            </w:pPr>
          </w:p>
          <w:p w:rsidR="00E83022" w:rsidRDefault="00E83022" w:rsidP="00F35D3B">
            <w:pPr>
              <w:rPr>
                <w:sz w:val="28"/>
                <w:szCs w:val="28"/>
              </w:rPr>
            </w:pPr>
          </w:p>
          <w:p w:rsidR="00E83022" w:rsidRDefault="00E83022" w:rsidP="00F35D3B">
            <w:pPr>
              <w:rPr>
                <w:sz w:val="28"/>
                <w:szCs w:val="28"/>
              </w:rPr>
            </w:pPr>
          </w:p>
          <w:p w:rsidR="00E83022" w:rsidRPr="0025037D" w:rsidRDefault="00E83022" w:rsidP="00F35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</w:t>
            </w:r>
            <w:r w:rsidR="008046CA">
              <w:rPr>
                <w:sz w:val="28"/>
                <w:szCs w:val="28"/>
              </w:rPr>
              <w:t>орительно</w:t>
            </w:r>
          </w:p>
        </w:tc>
      </w:tr>
    </w:tbl>
    <w:p w:rsidR="0025037D" w:rsidRPr="00312A48" w:rsidRDefault="0025037D" w:rsidP="00F35D3B">
      <w:pPr>
        <w:rPr>
          <w:sz w:val="28"/>
          <w:szCs w:val="28"/>
        </w:rPr>
      </w:pPr>
    </w:p>
    <w:p w:rsidR="0067590F" w:rsidRPr="00312A48" w:rsidRDefault="0067590F" w:rsidP="00F35D3B">
      <w:pPr>
        <w:ind w:right="360" w:firstLine="360"/>
        <w:rPr>
          <w:sz w:val="28"/>
          <w:szCs w:val="28"/>
        </w:rPr>
      </w:pPr>
      <w:r w:rsidRPr="00312A48">
        <w:rPr>
          <w:sz w:val="28"/>
          <w:szCs w:val="28"/>
        </w:rPr>
        <w:t>Создана благоприятная обстановка внутри учреждения, побуждающая к обновлению образовательного процесса, инновационной деятельности. Традициями школы являются:</w:t>
      </w:r>
    </w:p>
    <w:p w:rsidR="0067590F" w:rsidRPr="00312A48" w:rsidRDefault="0067590F" w:rsidP="00F35D3B">
      <w:pPr>
        <w:ind w:right="360" w:firstLine="360"/>
        <w:rPr>
          <w:sz w:val="28"/>
          <w:szCs w:val="28"/>
        </w:rPr>
      </w:pPr>
      <w:r w:rsidRPr="00312A48">
        <w:rPr>
          <w:sz w:val="28"/>
          <w:szCs w:val="28"/>
        </w:rPr>
        <w:t xml:space="preserve"> - открытость образовательного и воспитательного процессов;</w:t>
      </w:r>
    </w:p>
    <w:p w:rsidR="0067590F" w:rsidRPr="00312A48" w:rsidRDefault="0067590F" w:rsidP="00F35D3B">
      <w:pPr>
        <w:ind w:right="360"/>
        <w:rPr>
          <w:sz w:val="28"/>
          <w:szCs w:val="28"/>
        </w:rPr>
      </w:pPr>
      <w:r w:rsidRPr="00312A48">
        <w:rPr>
          <w:sz w:val="28"/>
          <w:szCs w:val="28"/>
        </w:rPr>
        <w:t xml:space="preserve">       - уважение к личности ученика и педагога; </w:t>
      </w:r>
    </w:p>
    <w:p w:rsidR="0067590F" w:rsidRPr="00312A48" w:rsidRDefault="0067590F" w:rsidP="00F35D3B">
      <w:pPr>
        <w:ind w:right="360" w:firstLine="360"/>
        <w:rPr>
          <w:sz w:val="28"/>
          <w:szCs w:val="28"/>
        </w:rPr>
      </w:pPr>
      <w:r w:rsidRPr="00312A48">
        <w:rPr>
          <w:sz w:val="28"/>
          <w:szCs w:val="28"/>
        </w:rPr>
        <w:lastRenderedPageBreak/>
        <w:t xml:space="preserve"> -стремление педагогического коллектива оказывать поддержку всем участникам образовательного процесса;</w:t>
      </w:r>
    </w:p>
    <w:p w:rsidR="0067590F" w:rsidRPr="00312A48" w:rsidRDefault="0067590F" w:rsidP="00F35D3B">
      <w:pPr>
        <w:ind w:right="360" w:firstLine="360"/>
        <w:rPr>
          <w:sz w:val="28"/>
          <w:szCs w:val="28"/>
        </w:rPr>
      </w:pPr>
      <w:r w:rsidRPr="00312A48">
        <w:rPr>
          <w:sz w:val="28"/>
          <w:szCs w:val="28"/>
        </w:rPr>
        <w:t>- признание любых позитивных изменений в процессе и результатах деятельности в качестве достижения ученика;</w:t>
      </w:r>
    </w:p>
    <w:p w:rsidR="0067590F" w:rsidRPr="00312A48" w:rsidRDefault="0067590F" w:rsidP="00F35D3B">
      <w:pPr>
        <w:ind w:right="360" w:firstLine="360"/>
        <w:rPr>
          <w:sz w:val="28"/>
          <w:szCs w:val="28"/>
        </w:rPr>
      </w:pPr>
      <w:r w:rsidRPr="00312A48">
        <w:rPr>
          <w:sz w:val="28"/>
          <w:szCs w:val="28"/>
        </w:rPr>
        <w:t xml:space="preserve">-  сохранение и передача педагогического опыта; </w:t>
      </w:r>
    </w:p>
    <w:p w:rsidR="0067590F" w:rsidRPr="00312A48" w:rsidRDefault="0067590F" w:rsidP="00F35D3B">
      <w:pPr>
        <w:ind w:right="360" w:firstLine="360"/>
        <w:rPr>
          <w:sz w:val="28"/>
          <w:szCs w:val="28"/>
        </w:rPr>
      </w:pPr>
      <w:r w:rsidRPr="00312A48">
        <w:rPr>
          <w:sz w:val="28"/>
          <w:szCs w:val="28"/>
        </w:rPr>
        <w:t xml:space="preserve">- ориентация на использование передовых педагогических технологий в сочетании с эффективными традиционными методами;  </w:t>
      </w:r>
    </w:p>
    <w:p w:rsidR="0067590F" w:rsidRPr="00312A48" w:rsidRDefault="0067590F" w:rsidP="00F35D3B">
      <w:pPr>
        <w:ind w:right="360" w:firstLine="360"/>
        <w:rPr>
          <w:sz w:val="28"/>
          <w:szCs w:val="28"/>
        </w:rPr>
      </w:pPr>
      <w:r w:rsidRPr="00312A48">
        <w:rPr>
          <w:sz w:val="28"/>
          <w:szCs w:val="28"/>
        </w:rPr>
        <w:t>Урочная и внеурочная деятельность педагогов направлена на то, чтобы:</w:t>
      </w:r>
    </w:p>
    <w:p w:rsidR="0067590F" w:rsidRPr="00312A48" w:rsidRDefault="0067590F" w:rsidP="00F35D3B">
      <w:pPr>
        <w:numPr>
          <w:ilvl w:val="0"/>
          <w:numId w:val="2"/>
        </w:numPr>
        <w:rPr>
          <w:sz w:val="28"/>
          <w:szCs w:val="28"/>
        </w:rPr>
      </w:pPr>
      <w:r w:rsidRPr="00312A48">
        <w:rPr>
          <w:sz w:val="28"/>
          <w:szCs w:val="28"/>
        </w:rPr>
        <w:t>Воспитать творческую личность, подготовленную к жизни;</w:t>
      </w:r>
    </w:p>
    <w:p w:rsidR="0067590F" w:rsidRPr="00312A48" w:rsidRDefault="0067590F" w:rsidP="00F35D3B">
      <w:pPr>
        <w:numPr>
          <w:ilvl w:val="0"/>
          <w:numId w:val="4"/>
        </w:numPr>
        <w:rPr>
          <w:sz w:val="28"/>
          <w:szCs w:val="28"/>
        </w:rPr>
      </w:pPr>
      <w:r w:rsidRPr="00312A48">
        <w:rPr>
          <w:sz w:val="28"/>
          <w:szCs w:val="28"/>
        </w:rPr>
        <w:t>Сформировать у учащихся мировоззренческие позиции толерантности, доброты, культуры;</w:t>
      </w:r>
    </w:p>
    <w:p w:rsidR="0067590F" w:rsidRPr="00312A48" w:rsidRDefault="0067590F" w:rsidP="00F35D3B">
      <w:pPr>
        <w:numPr>
          <w:ilvl w:val="0"/>
          <w:numId w:val="4"/>
        </w:numPr>
        <w:rPr>
          <w:sz w:val="28"/>
          <w:szCs w:val="28"/>
        </w:rPr>
      </w:pPr>
      <w:r w:rsidRPr="00312A48">
        <w:rPr>
          <w:sz w:val="28"/>
          <w:szCs w:val="28"/>
        </w:rPr>
        <w:t>Сформировать и воспитать в учащихся такие традиционные отечественные ценности, как сострадание, милосердие,  гражданское самосознание, любовь к Родине;</w:t>
      </w:r>
    </w:p>
    <w:p w:rsidR="0067590F" w:rsidRPr="00312A48" w:rsidRDefault="0067590F" w:rsidP="00F35D3B">
      <w:pPr>
        <w:numPr>
          <w:ilvl w:val="0"/>
          <w:numId w:val="3"/>
        </w:numPr>
        <w:rPr>
          <w:sz w:val="28"/>
          <w:szCs w:val="28"/>
        </w:rPr>
      </w:pPr>
      <w:r w:rsidRPr="00312A48">
        <w:rPr>
          <w:sz w:val="28"/>
          <w:szCs w:val="28"/>
        </w:rPr>
        <w:t xml:space="preserve">Сформировать у учащихся бережное отношение к природе.  </w:t>
      </w:r>
    </w:p>
    <w:p w:rsidR="0067590F" w:rsidRPr="00312A48" w:rsidRDefault="0067590F" w:rsidP="00F35D3B">
      <w:pPr>
        <w:numPr>
          <w:ilvl w:val="0"/>
          <w:numId w:val="3"/>
        </w:numPr>
        <w:rPr>
          <w:sz w:val="28"/>
          <w:szCs w:val="28"/>
        </w:rPr>
      </w:pPr>
      <w:r w:rsidRPr="00312A48">
        <w:rPr>
          <w:sz w:val="28"/>
          <w:szCs w:val="28"/>
        </w:rPr>
        <w:t xml:space="preserve">Создать условия, обеспечивающие преемственность на всех ступенях обучения. </w:t>
      </w:r>
    </w:p>
    <w:p w:rsidR="0067590F" w:rsidRPr="00312A48" w:rsidRDefault="0067590F" w:rsidP="00F35D3B">
      <w:pPr>
        <w:ind w:firstLine="708"/>
        <w:rPr>
          <w:sz w:val="28"/>
          <w:szCs w:val="28"/>
        </w:rPr>
      </w:pPr>
      <w:r w:rsidRPr="00312A48">
        <w:rPr>
          <w:b/>
          <w:sz w:val="28"/>
          <w:szCs w:val="28"/>
        </w:rPr>
        <w:t>К числу «сильных» сторон ОУ следует отнести</w:t>
      </w:r>
      <w:r w:rsidRPr="00312A48">
        <w:rPr>
          <w:sz w:val="28"/>
          <w:szCs w:val="28"/>
        </w:rPr>
        <w:t>:</w:t>
      </w:r>
    </w:p>
    <w:p w:rsidR="0067590F" w:rsidRPr="00312A48" w:rsidRDefault="0067590F" w:rsidP="00F35D3B">
      <w:pPr>
        <w:numPr>
          <w:ilvl w:val="0"/>
          <w:numId w:val="5"/>
        </w:numPr>
        <w:rPr>
          <w:sz w:val="28"/>
          <w:szCs w:val="28"/>
        </w:rPr>
      </w:pPr>
      <w:r w:rsidRPr="00312A48">
        <w:rPr>
          <w:sz w:val="28"/>
          <w:szCs w:val="28"/>
        </w:rPr>
        <w:t>Достаточно высок</w:t>
      </w:r>
      <w:r w:rsidR="00134E0B">
        <w:rPr>
          <w:sz w:val="28"/>
          <w:szCs w:val="28"/>
        </w:rPr>
        <w:t>ие достижения учащихся в конкурсах различного уровня</w:t>
      </w:r>
      <w:r w:rsidRPr="00312A48">
        <w:rPr>
          <w:sz w:val="28"/>
          <w:szCs w:val="28"/>
        </w:rPr>
        <w:t>;</w:t>
      </w:r>
    </w:p>
    <w:p w:rsidR="0067590F" w:rsidRPr="00312A48" w:rsidRDefault="0067590F" w:rsidP="00F35D3B">
      <w:pPr>
        <w:numPr>
          <w:ilvl w:val="0"/>
          <w:numId w:val="5"/>
        </w:numPr>
        <w:rPr>
          <w:sz w:val="28"/>
          <w:szCs w:val="28"/>
        </w:rPr>
      </w:pPr>
      <w:r w:rsidRPr="00312A48">
        <w:rPr>
          <w:sz w:val="28"/>
          <w:szCs w:val="28"/>
        </w:rPr>
        <w:t>Благоприятный психологический климат в педагогическом  и ученическом коллективах;</w:t>
      </w:r>
    </w:p>
    <w:p w:rsidR="0067590F" w:rsidRPr="00312A48" w:rsidRDefault="0067590F" w:rsidP="00F35D3B">
      <w:pPr>
        <w:pStyle w:val="31"/>
        <w:ind w:firstLine="0"/>
        <w:rPr>
          <w:sz w:val="28"/>
          <w:szCs w:val="28"/>
        </w:rPr>
      </w:pPr>
    </w:p>
    <w:p w:rsidR="0067590F" w:rsidRPr="00312A48" w:rsidRDefault="0067590F" w:rsidP="00AA14B3">
      <w:pPr>
        <w:pStyle w:val="31"/>
        <w:ind w:firstLine="0"/>
        <w:rPr>
          <w:sz w:val="28"/>
          <w:szCs w:val="28"/>
        </w:rPr>
      </w:pPr>
      <w:r w:rsidRPr="00312A48">
        <w:rPr>
          <w:sz w:val="28"/>
          <w:szCs w:val="28"/>
          <w:u w:val="single"/>
        </w:rPr>
        <w:t>Результативность работы школы:</w:t>
      </w:r>
    </w:p>
    <w:p w:rsidR="0067590F" w:rsidRPr="00312A48" w:rsidRDefault="0067590F" w:rsidP="00F35D3B">
      <w:pPr>
        <w:rPr>
          <w:b/>
          <w:bCs/>
          <w:iCs/>
          <w:sz w:val="28"/>
          <w:szCs w:val="28"/>
        </w:rPr>
      </w:pPr>
      <w:r w:rsidRPr="00312A48">
        <w:rPr>
          <w:sz w:val="28"/>
          <w:szCs w:val="28"/>
        </w:rPr>
        <w:t>С</w:t>
      </w:r>
      <w:r w:rsidRPr="00312A48">
        <w:rPr>
          <w:b/>
          <w:bCs/>
          <w:iCs/>
          <w:sz w:val="28"/>
          <w:szCs w:val="28"/>
        </w:rPr>
        <w:t xml:space="preserve">равнительный анализ успеваемости и качества знаний за </w:t>
      </w:r>
      <w:r w:rsidR="00F76A5E">
        <w:rPr>
          <w:b/>
          <w:bCs/>
          <w:iCs/>
          <w:sz w:val="28"/>
          <w:szCs w:val="28"/>
        </w:rPr>
        <w:t>5</w:t>
      </w:r>
      <w:r w:rsidRPr="00312A48">
        <w:rPr>
          <w:b/>
          <w:bCs/>
          <w:iCs/>
          <w:sz w:val="28"/>
          <w:szCs w:val="28"/>
        </w:rPr>
        <w:t xml:space="preserve"> </w:t>
      </w:r>
      <w:r w:rsidR="00F76A5E">
        <w:rPr>
          <w:b/>
          <w:bCs/>
          <w:iCs/>
          <w:sz w:val="28"/>
          <w:szCs w:val="28"/>
        </w:rPr>
        <w:t>лет</w:t>
      </w:r>
      <w:r w:rsidR="00634059" w:rsidRPr="00312A48">
        <w:rPr>
          <w:b/>
          <w:bCs/>
          <w:iCs/>
          <w:sz w:val="28"/>
          <w:szCs w:val="28"/>
        </w:rPr>
        <w:t>.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832"/>
        <w:gridCol w:w="2095"/>
        <w:gridCol w:w="2356"/>
        <w:gridCol w:w="2095"/>
        <w:gridCol w:w="1834"/>
        <w:gridCol w:w="4037"/>
      </w:tblGrid>
      <w:tr w:rsidR="0067590F" w:rsidRPr="00312A48" w:rsidTr="001B3B76">
        <w:trPr>
          <w:trHeight w:val="522"/>
        </w:trPr>
        <w:tc>
          <w:tcPr>
            <w:tcW w:w="18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7590F" w:rsidRPr="00312A48" w:rsidRDefault="0067590F" w:rsidP="00F35D3B">
            <w:pPr>
              <w:pStyle w:val="ae"/>
              <w:snapToGrid w:val="0"/>
              <w:spacing w:after="283"/>
              <w:rPr>
                <w:rStyle w:val="a7"/>
                <w:b/>
                <w:sz w:val="28"/>
                <w:szCs w:val="28"/>
              </w:rPr>
            </w:pPr>
            <w:r w:rsidRPr="00312A48">
              <w:rPr>
                <w:rStyle w:val="a7"/>
                <w:b/>
                <w:sz w:val="28"/>
                <w:szCs w:val="28"/>
              </w:rPr>
              <w:t>Год</w:t>
            </w:r>
          </w:p>
        </w:tc>
        <w:tc>
          <w:tcPr>
            <w:tcW w:w="20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7590F" w:rsidRPr="00312A48" w:rsidRDefault="0067590F" w:rsidP="00F35D3B">
            <w:pPr>
              <w:pStyle w:val="ae"/>
              <w:snapToGrid w:val="0"/>
              <w:spacing w:after="283"/>
              <w:rPr>
                <w:rStyle w:val="a7"/>
                <w:b/>
                <w:sz w:val="28"/>
                <w:szCs w:val="28"/>
              </w:rPr>
            </w:pPr>
            <w:r w:rsidRPr="00312A48">
              <w:rPr>
                <w:rStyle w:val="a7"/>
                <w:b/>
                <w:sz w:val="28"/>
                <w:szCs w:val="28"/>
              </w:rPr>
              <w:t>Кол-во уч-ся</w:t>
            </w:r>
          </w:p>
        </w:tc>
        <w:tc>
          <w:tcPr>
            <w:tcW w:w="235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7590F" w:rsidRPr="00312A48" w:rsidRDefault="0067590F" w:rsidP="00F35D3B">
            <w:pPr>
              <w:pStyle w:val="ae"/>
              <w:snapToGrid w:val="0"/>
              <w:spacing w:after="283"/>
              <w:rPr>
                <w:rStyle w:val="a7"/>
                <w:b/>
                <w:sz w:val="28"/>
                <w:szCs w:val="28"/>
              </w:rPr>
            </w:pPr>
            <w:r w:rsidRPr="00312A48">
              <w:rPr>
                <w:rStyle w:val="a7"/>
                <w:b/>
                <w:sz w:val="28"/>
                <w:szCs w:val="28"/>
              </w:rPr>
              <w:t>Второгодники</w:t>
            </w:r>
          </w:p>
        </w:tc>
        <w:tc>
          <w:tcPr>
            <w:tcW w:w="20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7590F" w:rsidRPr="00312A48" w:rsidRDefault="0067590F" w:rsidP="00F35D3B">
            <w:pPr>
              <w:pStyle w:val="ae"/>
              <w:snapToGrid w:val="0"/>
              <w:spacing w:after="283"/>
              <w:rPr>
                <w:rStyle w:val="a7"/>
                <w:b/>
                <w:sz w:val="28"/>
                <w:szCs w:val="28"/>
              </w:rPr>
            </w:pPr>
            <w:r w:rsidRPr="00312A48">
              <w:rPr>
                <w:rStyle w:val="a7"/>
                <w:b/>
                <w:sz w:val="28"/>
                <w:szCs w:val="28"/>
              </w:rPr>
              <w:t>Хорошисты</w:t>
            </w:r>
          </w:p>
        </w:tc>
        <w:tc>
          <w:tcPr>
            <w:tcW w:w="18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7590F" w:rsidRPr="00312A48" w:rsidRDefault="0067590F" w:rsidP="00F35D3B">
            <w:pPr>
              <w:pStyle w:val="ae"/>
              <w:snapToGrid w:val="0"/>
              <w:spacing w:after="283"/>
              <w:rPr>
                <w:rStyle w:val="a7"/>
                <w:b/>
                <w:sz w:val="28"/>
                <w:szCs w:val="28"/>
              </w:rPr>
            </w:pPr>
            <w:r w:rsidRPr="00312A48">
              <w:rPr>
                <w:rStyle w:val="a7"/>
                <w:b/>
                <w:sz w:val="28"/>
                <w:szCs w:val="28"/>
              </w:rPr>
              <w:t>Отличники</w:t>
            </w:r>
          </w:p>
        </w:tc>
        <w:tc>
          <w:tcPr>
            <w:tcW w:w="40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7590F" w:rsidRPr="00312A48" w:rsidRDefault="0067590F" w:rsidP="00F35D3B">
            <w:pPr>
              <w:pStyle w:val="ae"/>
              <w:snapToGrid w:val="0"/>
              <w:spacing w:after="283"/>
              <w:rPr>
                <w:rStyle w:val="a7"/>
                <w:b/>
                <w:sz w:val="28"/>
                <w:szCs w:val="28"/>
              </w:rPr>
            </w:pPr>
            <w:r w:rsidRPr="00312A48">
              <w:rPr>
                <w:rStyle w:val="a7"/>
                <w:b/>
                <w:sz w:val="28"/>
                <w:szCs w:val="28"/>
              </w:rPr>
              <w:t>Качество знаний %</w:t>
            </w:r>
          </w:p>
        </w:tc>
      </w:tr>
      <w:tr w:rsidR="0067590F" w:rsidRPr="00312A48" w:rsidTr="001B3B76">
        <w:trPr>
          <w:trHeight w:val="422"/>
        </w:trPr>
        <w:tc>
          <w:tcPr>
            <w:tcW w:w="183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7590F" w:rsidRPr="00312A48" w:rsidRDefault="0067590F" w:rsidP="00491EFC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>201</w:t>
            </w:r>
            <w:r w:rsidR="00491EFC">
              <w:rPr>
                <w:sz w:val="28"/>
                <w:szCs w:val="28"/>
              </w:rPr>
              <w:t>5</w:t>
            </w:r>
            <w:r w:rsidRPr="00312A48">
              <w:rPr>
                <w:sz w:val="28"/>
                <w:szCs w:val="28"/>
              </w:rPr>
              <w:t>-201</w:t>
            </w:r>
            <w:r w:rsidR="00491EFC">
              <w:rPr>
                <w:sz w:val="28"/>
                <w:szCs w:val="28"/>
              </w:rPr>
              <w:t>6</w:t>
            </w:r>
          </w:p>
        </w:tc>
        <w:tc>
          <w:tcPr>
            <w:tcW w:w="20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7590F" w:rsidRPr="00312A48" w:rsidRDefault="0067590F" w:rsidP="00874594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>1</w:t>
            </w:r>
            <w:r w:rsidR="00874594">
              <w:rPr>
                <w:sz w:val="28"/>
                <w:szCs w:val="28"/>
              </w:rPr>
              <w:t>091</w:t>
            </w:r>
          </w:p>
        </w:tc>
        <w:tc>
          <w:tcPr>
            <w:tcW w:w="235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7590F" w:rsidRPr="00312A48" w:rsidRDefault="004F6EF8" w:rsidP="00F35D3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7590F" w:rsidRPr="00312A48" w:rsidRDefault="00044492" w:rsidP="00F35D3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7590F" w:rsidRPr="00312A48">
              <w:rPr>
                <w:sz w:val="28"/>
                <w:szCs w:val="28"/>
              </w:rPr>
              <w:t>36</w:t>
            </w:r>
          </w:p>
        </w:tc>
        <w:tc>
          <w:tcPr>
            <w:tcW w:w="183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7590F" w:rsidRPr="00312A48" w:rsidRDefault="005B61DD" w:rsidP="00F35D3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7590F" w:rsidRPr="00312A48">
              <w:rPr>
                <w:sz w:val="28"/>
                <w:szCs w:val="28"/>
              </w:rPr>
              <w:t>3</w:t>
            </w:r>
          </w:p>
        </w:tc>
        <w:tc>
          <w:tcPr>
            <w:tcW w:w="403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7590F" w:rsidRPr="00312A48" w:rsidRDefault="0067590F" w:rsidP="00F35D3B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>3</w:t>
            </w:r>
            <w:r w:rsidR="006751FD">
              <w:rPr>
                <w:sz w:val="28"/>
                <w:szCs w:val="28"/>
              </w:rPr>
              <w:t>0</w:t>
            </w:r>
          </w:p>
        </w:tc>
      </w:tr>
      <w:tr w:rsidR="0067590F" w:rsidRPr="00312A48" w:rsidTr="001B3B76">
        <w:trPr>
          <w:trHeight w:val="261"/>
        </w:trPr>
        <w:tc>
          <w:tcPr>
            <w:tcW w:w="183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7590F" w:rsidRPr="00312A48" w:rsidRDefault="0067590F" w:rsidP="00491EFC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>201</w:t>
            </w:r>
            <w:r w:rsidR="00491EFC">
              <w:rPr>
                <w:sz w:val="28"/>
                <w:szCs w:val="28"/>
              </w:rPr>
              <w:t>6</w:t>
            </w:r>
            <w:r w:rsidRPr="00312A48">
              <w:rPr>
                <w:sz w:val="28"/>
                <w:szCs w:val="28"/>
              </w:rPr>
              <w:t>-201</w:t>
            </w:r>
            <w:r w:rsidR="00491EFC">
              <w:rPr>
                <w:sz w:val="28"/>
                <w:szCs w:val="28"/>
              </w:rPr>
              <w:t>7</w:t>
            </w:r>
          </w:p>
        </w:tc>
        <w:tc>
          <w:tcPr>
            <w:tcW w:w="20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7590F" w:rsidRPr="00312A48" w:rsidRDefault="0067590F" w:rsidP="00874594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>1</w:t>
            </w:r>
            <w:r w:rsidR="00874594">
              <w:rPr>
                <w:sz w:val="28"/>
                <w:szCs w:val="28"/>
              </w:rPr>
              <w:t>18</w:t>
            </w:r>
            <w:r w:rsidRPr="00312A48">
              <w:rPr>
                <w:sz w:val="28"/>
                <w:szCs w:val="28"/>
              </w:rPr>
              <w:t>3</w:t>
            </w:r>
          </w:p>
        </w:tc>
        <w:tc>
          <w:tcPr>
            <w:tcW w:w="235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7590F" w:rsidRPr="00312A48" w:rsidRDefault="004F6EF8" w:rsidP="00F35D3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7590F" w:rsidRPr="00312A48" w:rsidRDefault="0067590F" w:rsidP="005B61DD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>2</w:t>
            </w:r>
            <w:r w:rsidR="000E0AD0">
              <w:rPr>
                <w:sz w:val="28"/>
                <w:szCs w:val="28"/>
              </w:rPr>
              <w:t>6</w:t>
            </w:r>
            <w:r w:rsidR="005B61DD">
              <w:rPr>
                <w:sz w:val="28"/>
                <w:szCs w:val="28"/>
              </w:rPr>
              <w:t>2</w:t>
            </w:r>
          </w:p>
        </w:tc>
        <w:tc>
          <w:tcPr>
            <w:tcW w:w="183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7590F" w:rsidRPr="00312A48" w:rsidRDefault="005B61DD" w:rsidP="00BF20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F20DA">
              <w:rPr>
                <w:sz w:val="28"/>
                <w:szCs w:val="28"/>
              </w:rPr>
              <w:t>13</w:t>
            </w:r>
          </w:p>
        </w:tc>
        <w:tc>
          <w:tcPr>
            <w:tcW w:w="403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7590F" w:rsidRPr="00312A48" w:rsidRDefault="006751FD" w:rsidP="006751F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7590F" w:rsidRPr="00312A48">
              <w:rPr>
                <w:sz w:val="28"/>
                <w:szCs w:val="28"/>
              </w:rPr>
              <w:t>2</w:t>
            </w:r>
          </w:p>
        </w:tc>
      </w:tr>
      <w:tr w:rsidR="0067590F" w:rsidRPr="00312A48" w:rsidTr="001B3B76">
        <w:trPr>
          <w:trHeight w:val="261"/>
        </w:trPr>
        <w:tc>
          <w:tcPr>
            <w:tcW w:w="183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7590F" w:rsidRPr="00312A48" w:rsidRDefault="0067590F" w:rsidP="00491EFC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>201</w:t>
            </w:r>
            <w:r w:rsidR="00491EFC">
              <w:rPr>
                <w:sz w:val="28"/>
                <w:szCs w:val="28"/>
              </w:rPr>
              <w:t>7</w:t>
            </w:r>
            <w:r w:rsidRPr="00312A48">
              <w:rPr>
                <w:sz w:val="28"/>
                <w:szCs w:val="28"/>
              </w:rPr>
              <w:t>-201</w:t>
            </w:r>
            <w:r w:rsidR="00491EFC">
              <w:rPr>
                <w:sz w:val="28"/>
                <w:szCs w:val="28"/>
              </w:rPr>
              <w:t>8</w:t>
            </w:r>
          </w:p>
        </w:tc>
        <w:tc>
          <w:tcPr>
            <w:tcW w:w="20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7590F" w:rsidRPr="00312A48" w:rsidRDefault="0067590F" w:rsidP="00874594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>12</w:t>
            </w:r>
            <w:r w:rsidR="00874594">
              <w:rPr>
                <w:sz w:val="28"/>
                <w:szCs w:val="28"/>
              </w:rPr>
              <w:t>52</w:t>
            </w:r>
          </w:p>
        </w:tc>
        <w:tc>
          <w:tcPr>
            <w:tcW w:w="235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7590F" w:rsidRPr="00312A48" w:rsidRDefault="004F6EF8" w:rsidP="00F35D3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7590F" w:rsidRPr="00312A48" w:rsidRDefault="005B61DD" w:rsidP="00D605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C4251">
              <w:rPr>
                <w:sz w:val="28"/>
                <w:szCs w:val="28"/>
              </w:rPr>
              <w:t>97</w:t>
            </w:r>
          </w:p>
        </w:tc>
        <w:tc>
          <w:tcPr>
            <w:tcW w:w="183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7590F" w:rsidRPr="00312A48" w:rsidRDefault="005B61DD" w:rsidP="00BC425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BC4251">
              <w:rPr>
                <w:sz w:val="28"/>
                <w:szCs w:val="28"/>
              </w:rPr>
              <w:t>6</w:t>
            </w:r>
          </w:p>
        </w:tc>
        <w:tc>
          <w:tcPr>
            <w:tcW w:w="403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7590F" w:rsidRPr="00312A48" w:rsidRDefault="0067590F" w:rsidP="00F35D3B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>3</w:t>
            </w:r>
            <w:r w:rsidR="006751FD">
              <w:rPr>
                <w:sz w:val="28"/>
                <w:szCs w:val="28"/>
              </w:rPr>
              <w:t>4</w:t>
            </w:r>
          </w:p>
        </w:tc>
      </w:tr>
      <w:tr w:rsidR="004573F5" w:rsidRPr="00312A48" w:rsidTr="001B3B76">
        <w:trPr>
          <w:trHeight w:val="261"/>
        </w:trPr>
        <w:tc>
          <w:tcPr>
            <w:tcW w:w="183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573F5" w:rsidRPr="00312A48" w:rsidRDefault="004573F5" w:rsidP="00491EF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2018-2019</w:t>
            </w:r>
          </w:p>
        </w:tc>
        <w:tc>
          <w:tcPr>
            <w:tcW w:w="20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573F5" w:rsidRPr="00312A48" w:rsidRDefault="004573F5" w:rsidP="0087459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1307</w:t>
            </w:r>
          </w:p>
        </w:tc>
        <w:tc>
          <w:tcPr>
            <w:tcW w:w="235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573F5" w:rsidRDefault="004573F5" w:rsidP="00F35D3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573F5" w:rsidRDefault="00684D28" w:rsidP="00684D2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</w:t>
            </w:r>
          </w:p>
        </w:tc>
        <w:tc>
          <w:tcPr>
            <w:tcW w:w="183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573F5" w:rsidRDefault="00684D28" w:rsidP="00684D2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403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4573F5" w:rsidRPr="00312A48" w:rsidRDefault="00684D28" w:rsidP="00F35D3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4573F5" w:rsidRPr="00312A48" w:rsidTr="001B3B76">
        <w:trPr>
          <w:trHeight w:val="261"/>
        </w:trPr>
        <w:tc>
          <w:tcPr>
            <w:tcW w:w="183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573F5" w:rsidRPr="00312A48" w:rsidRDefault="004573F5" w:rsidP="00491EF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</w:p>
        </w:tc>
        <w:tc>
          <w:tcPr>
            <w:tcW w:w="20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573F5" w:rsidRPr="00312A48" w:rsidRDefault="004573F5" w:rsidP="0087459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1456</w:t>
            </w:r>
          </w:p>
        </w:tc>
        <w:tc>
          <w:tcPr>
            <w:tcW w:w="235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573F5" w:rsidRDefault="001232B0" w:rsidP="00F35D3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573F5" w:rsidRDefault="00A75A3B" w:rsidP="00D605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</w:t>
            </w:r>
          </w:p>
        </w:tc>
        <w:tc>
          <w:tcPr>
            <w:tcW w:w="183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573F5" w:rsidRDefault="001232B0" w:rsidP="00BC425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403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4573F5" w:rsidRPr="00312A48" w:rsidRDefault="00A75A3B" w:rsidP="00F35D3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</w:tbl>
    <w:p w:rsidR="0067590F" w:rsidRPr="00312A48" w:rsidRDefault="0067590F" w:rsidP="00F35D3B">
      <w:pPr>
        <w:pStyle w:val="Default"/>
        <w:rPr>
          <w:b/>
          <w:bCs/>
          <w:color w:val="auto"/>
          <w:sz w:val="28"/>
          <w:szCs w:val="28"/>
        </w:rPr>
      </w:pPr>
      <w:r w:rsidRPr="00312A48">
        <w:rPr>
          <w:b/>
          <w:bCs/>
          <w:color w:val="auto"/>
          <w:sz w:val="28"/>
          <w:szCs w:val="28"/>
        </w:rPr>
        <w:t>2. Концепция развития школы</w:t>
      </w:r>
    </w:p>
    <w:p w:rsidR="0067590F" w:rsidRPr="00312A48" w:rsidRDefault="0067590F" w:rsidP="00F35D3B">
      <w:pPr>
        <w:pStyle w:val="Default"/>
        <w:rPr>
          <w:bCs/>
          <w:sz w:val="28"/>
          <w:szCs w:val="28"/>
        </w:rPr>
      </w:pPr>
      <w:r w:rsidRPr="00312A48">
        <w:rPr>
          <w:bCs/>
          <w:sz w:val="28"/>
          <w:szCs w:val="28"/>
        </w:rPr>
        <w:lastRenderedPageBreak/>
        <w:t xml:space="preserve">  Развитие образовательного процесса в ближайшие </w:t>
      </w:r>
      <w:r w:rsidR="00505F7A" w:rsidRPr="00505F7A">
        <w:rPr>
          <w:b/>
          <w:bCs/>
          <w:sz w:val="28"/>
          <w:szCs w:val="28"/>
        </w:rPr>
        <w:t>7</w:t>
      </w:r>
      <w:r w:rsidR="008E7D3F" w:rsidRPr="00505F7A">
        <w:rPr>
          <w:b/>
          <w:bCs/>
          <w:sz w:val="28"/>
          <w:szCs w:val="28"/>
        </w:rPr>
        <w:t xml:space="preserve"> </w:t>
      </w:r>
      <w:r w:rsidR="008E7D3F">
        <w:rPr>
          <w:bCs/>
          <w:sz w:val="28"/>
          <w:szCs w:val="28"/>
        </w:rPr>
        <w:t>лет</w:t>
      </w:r>
      <w:r w:rsidRPr="00312A48">
        <w:rPr>
          <w:bCs/>
          <w:sz w:val="28"/>
          <w:szCs w:val="28"/>
        </w:rPr>
        <w:t xml:space="preserve"> педагогический коллектив видит в организации продуктивной работы по достижению  нового качества образования, воспитанию  выпускника школы, обладающего всеми необходимыми компетентностями при создании безопасных и комфортных условий образовательной деятельности. </w:t>
      </w:r>
    </w:p>
    <w:p w:rsidR="0067590F" w:rsidRPr="00312A48" w:rsidRDefault="0067590F" w:rsidP="00F35D3B">
      <w:pPr>
        <w:pStyle w:val="Default"/>
        <w:rPr>
          <w:bCs/>
          <w:sz w:val="28"/>
          <w:szCs w:val="28"/>
        </w:rPr>
      </w:pPr>
      <w:r w:rsidRPr="00312A48">
        <w:rPr>
          <w:bCs/>
          <w:sz w:val="28"/>
          <w:szCs w:val="28"/>
        </w:rPr>
        <w:t xml:space="preserve">   </w:t>
      </w:r>
    </w:p>
    <w:p w:rsidR="0067590F" w:rsidRPr="00312A48" w:rsidRDefault="0067590F" w:rsidP="00F35D3B">
      <w:pPr>
        <w:pStyle w:val="Default"/>
        <w:rPr>
          <w:b/>
          <w:bCs/>
          <w:sz w:val="28"/>
          <w:szCs w:val="28"/>
        </w:rPr>
      </w:pPr>
      <w:r w:rsidRPr="00312A48">
        <w:rPr>
          <w:bCs/>
          <w:sz w:val="28"/>
          <w:szCs w:val="28"/>
        </w:rPr>
        <w:t xml:space="preserve">   </w:t>
      </w:r>
      <w:r w:rsidRPr="00312A48">
        <w:rPr>
          <w:b/>
          <w:bCs/>
          <w:sz w:val="28"/>
          <w:szCs w:val="28"/>
        </w:rPr>
        <w:t xml:space="preserve">Основные принципы планируемой деятельности таковы: </w:t>
      </w:r>
    </w:p>
    <w:p w:rsidR="0067590F" w:rsidRPr="00312A48" w:rsidRDefault="0067590F" w:rsidP="00F35D3B">
      <w:pPr>
        <w:pStyle w:val="Default"/>
        <w:rPr>
          <w:bCs/>
          <w:sz w:val="28"/>
          <w:szCs w:val="28"/>
        </w:rPr>
      </w:pPr>
      <w:r w:rsidRPr="00312A48">
        <w:rPr>
          <w:bCs/>
          <w:sz w:val="28"/>
          <w:szCs w:val="28"/>
        </w:rPr>
        <w:t xml:space="preserve"> - принцип гуманизации: основной смысл образования – развитие личности; </w:t>
      </w:r>
    </w:p>
    <w:p w:rsidR="0067590F" w:rsidRPr="00312A48" w:rsidRDefault="0067590F" w:rsidP="00F35D3B">
      <w:pPr>
        <w:pStyle w:val="Default"/>
        <w:rPr>
          <w:bCs/>
          <w:sz w:val="28"/>
          <w:szCs w:val="28"/>
        </w:rPr>
      </w:pPr>
      <w:r w:rsidRPr="00312A48">
        <w:rPr>
          <w:bCs/>
          <w:sz w:val="28"/>
          <w:szCs w:val="28"/>
        </w:rPr>
        <w:t xml:space="preserve"> - принцип индивидуализации: формирование индивидуальных планов, программ воспитания и развития обучающегося; </w:t>
      </w:r>
    </w:p>
    <w:p w:rsidR="0067590F" w:rsidRPr="00312A48" w:rsidRDefault="0067590F" w:rsidP="00F35D3B">
      <w:pPr>
        <w:pStyle w:val="Default"/>
        <w:rPr>
          <w:bCs/>
          <w:sz w:val="28"/>
          <w:szCs w:val="28"/>
        </w:rPr>
      </w:pPr>
      <w:r w:rsidRPr="00312A48">
        <w:rPr>
          <w:bCs/>
          <w:sz w:val="28"/>
          <w:szCs w:val="28"/>
        </w:rPr>
        <w:t xml:space="preserve"> - принцип дифференциации, предполагающий формирование групп с учетом индивидуальных особенностей учеников; </w:t>
      </w:r>
    </w:p>
    <w:p w:rsidR="0067590F" w:rsidRPr="00312A48" w:rsidRDefault="0067590F" w:rsidP="00F35D3B">
      <w:pPr>
        <w:pStyle w:val="Default"/>
        <w:rPr>
          <w:bCs/>
          <w:sz w:val="28"/>
          <w:szCs w:val="28"/>
        </w:rPr>
      </w:pPr>
      <w:r w:rsidRPr="00312A48">
        <w:rPr>
          <w:bCs/>
          <w:sz w:val="28"/>
          <w:szCs w:val="28"/>
        </w:rPr>
        <w:t xml:space="preserve"> - принцип целостности образования: единство процессов развития, обучения и воспитания; </w:t>
      </w:r>
    </w:p>
    <w:p w:rsidR="0067590F" w:rsidRPr="00312A48" w:rsidRDefault="0067590F" w:rsidP="00F35D3B">
      <w:pPr>
        <w:pStyle w:val="Default"/>
        <w:rPr>
          <w:bCs/>
          <w:sz w:val="28"/>
          <w:szCs w:val="28"/>
        </w:rPr>
      </w:pPr>
      <w:r w:rsidRPr="00312A48">
        <w:rPr>
          <w:bCs/>
          <w:sz w:val="28"/>
          <w:szCs w:val="28"/>
        </w:rPr>
        <w:t xml:space="preserve">- принцип непрерывности: создание целостной образовательной системы. </w:t>
      </w:r>
    </w:p>
    <w:p w:rsidR="0067590F" w:rsidRPr="00312A48" w:rsidRDefault="0067590F" w:rsidP="00F35D3B">
      <w:pPr>
        <w:pStyle w:val="Default"/>
        <w:rPr>
          <w:bCs/>
          <w:sz w:val="28"/>
          <w:szCs w:val="28"/>
        </w:rPr>
      </w:pPr>
    </w:p>
    <w:p w:rsidR="0067590F" w:rsidRPr="00312A48" w:rsidRDefault="0067590F" w:rsidP="00F35D3B">
      <w:pPr>
        <w:pStyle w:val="Default"/>
        <w:rPr>
          <w:b/>
          <w:bCs/>
          <w:sz w:val="28"/>
          <w:szCs w:val="28"/>
        </w:rPr>
      </w:pPr>
      <w:r w:rsidRPr="00312A48">
        <w:rPr>
          <w:b/>
          <w:bCs/>
          <w:sz w:val="28"/>
          <w:szCs w:val="28"/>
        </w:rPr>
        <w:t xml:space="preserve">Основные направления (задачи) деятельности и пути их решения: </w:t>
      </w:r>
    </w:p>
    <w:p w:rsidR="0067590F" w:rsidRPr="00312A48" w:rsidRDefault="0067590F" w:rsidP="00F35D3B">
      <w:pPr>
        <w:pStyle w:val="Default"/>
        <w:rPr>
          <w:bCs/>
          <w:sz w:val="28"/>
          <w:szCs w:val="28"/>
        </w:rPr>
      </w:pPr>
    </w:p>
    <w:p w:rsidR="0067590F" w:rsidRPr="00312A48" w:rsidRDefault="0067590F" w:rsidP="00F35D3B">
      <w:pPr>
        <w:pStyle w:val="Default"/>
        <w:rPr>
          <w:bCs/>
          <w:sz w:val="28"/>
          <w:szCs w:val="28"/>
        </w:rPr>
      </w:pPr>
      <w:r w:rsidRPr="00312A48">
        <w:rPr>
          <w:bCs/>
          <w:sz w:val="28"/>
          <w:szCs w:val="28"/>
        </w:rPr>
        <w:t xml:space="preserve">* повышение качества образования через обновление содержания и структуры образования </w:t>
      </w:r>
    </w:p>
    <w:p w:rsidR="0067590F" w:rsidRPr="00312A48" w:rsidRDefault="0067590F" w:rsidP="00F35D3B">
      <w:pPr>
        <w:pStyle w:val="Default"/>
        <w:rPr>
          <w:bCs/>
          <w:sz w:val="28"/>
          <w:szCs w:val="28"/>
        </w:rPr>
      </w:pPr>
      <w:r w:rsidRPr="00312A48">
        <w:rPr>
          <w:bCs/>
          <w:sz w:val="28"/>
          <w:szCs w:val="28"/>
        </w:rPr>
        <w:t>- введение и реализация ФГОС НОО</w:t>
      </w:r>
      <w:r w:rsidR="00D66162">
        <w:rPr>
          <w:bCs/>
          <w:sz w:val="28"/>
          <w:szCs w:val="28"/>
        </w:rPr>
        <w:t>,</w:t>
      </w:r>
      <w:r w:rsidRPr="00312A48">
        <w:rPr>
          <w:bCs/>
          <w:sz w:val="28"/>
          <w:szCs w:val="28"/>
        </w:rPr>
        <w:t xml:space="preserve"> ФГОС ООО, </w:t>
      </w:r>
      <w:r w:rsidR="00D66162">
        <w:rPr>
          <w:bCs/>
          <w:sz w:val="28"/>
          <w:szCs w:val="28"/>
        </w:rPr>
        <w:t>ФГОС С</w:t>
      </w:r>
      <w:r w:rsidR="00D66162" w:rsidRPr="00312A48">
        <w:rPr>
          <w:bCs/>
          <w:sz w:val="28"/>
          <w:szCs w:val="28"/>
        </w:rPr>
        <w:t>ОО,</w:t>
      </w:r>
    </w:p>
    <w:p w:rsidR="0067590F" w:rsidRPr="00312A48" w:rsidRDefault="0067590F" w:rsidP="00F35D3B">
      <w:pPr>
        <w:pStyle w:val="Default"/>
        <w:rPr>
          <w:bCs/>
          <w:sz w:val="28"/>
          <w:szCs w:val="28"/>
        </w:rPr>
      </w:pPr>
      <w:r w:rsidRPr="00312A48">
        <w:rPr>
          <w:bCs/>
          <w:sz w:val="28"/>
          <w:szCs w:val="28"/>
        </w:rPr>
        <w:t xml:space="preserve">- освоение новых УМК, альтернативных программ, новых курсов, </w:t>
      </w:r>
    </w:p>
    <w:p w:rsidR="0067590F" w:rsidRPr="00312A48" w:rsidRDefault="0067590F" w:rsidP="00F35D3B">
      <w:pPr>
        <w:pStyle w:val="Default"/>
        <w:rPr>
          <w:bCs/>
          <w:sz w:val="28"/>
          <w:szCs w:val="28"/>
        </w:rPr>
      </w:pPr>
      <w:r w:rsidRPr="00312A48">
        <w:rPr>
          <w:bCs/>
          <w:sz w:val="28"/>
          <w:szCs w:val="28"/>
        </w:rPr>
        <w:t xml:space="preserve">- обучение с учетом реальных образовательных достижений обучающихся, </w:t>
      </w:r>
    </w:p>
    <w:p w:rsidR="0067590F" w:rsidRPr="00312A48" w:rsidRDefault="0067590F" w:rsidP="00F35D3B">
      <w:pPr>
        <w:pStyle w:val="Default"/>
        <w:rPr>
          <w:bCs/>
          <w:sz w:val="28"/>
          <w:szCs w:val="28"/>
        </w:rPr>
      </w:pPr>
      <w:r w:rsidRPr="00312A48">
        <w:rPr>
          <w:bCs/>
          <w:sz w:val="28"/>
          <w:szCs w:val="28"/>
        </w:rPr>
        <w:t xml:space="preserve">- мотивация всех участников образовательного процесса на партнерство и творчество в инновационной деятельности. </w:t>
      </w:r>
    </w:p>
    <w:p w:rsidR="0067590F" w:rsidRPr="00312A48" w:rsidRDefault="0067590F" w:rsidP="00F35D3B">
      <w:pPr>
        <w:pStyle w:val="Default"/>
        <w:rPr>
          <w:bCs/>
          <w:sz w:val="28"/>
          <w:szCs w:val="28"/>
        </w:rPr>
      </w:pPr>
      <w:r w:rsidRPr="00312A48">
        <w:rPr>
          <w:bCs/>
          <w:sz w:val="28"/>
          <w:szCs w:val="28"/>
        </w:rPr>
        <w:t xml:space="preserve">- совершенствование системы диагностики и мониторинга личностного развития, уровня обученности; </w:t>
      </w:r>
    </w:p>
    <w:p w:rsidR="0067590F" w:rsidRPr="00312A48" w:rsidRDefault="0067590F" w:rsidP="00F35D3B">
      <w:pPr>
        <w:pStyle w:val="Default"/>
        <w:rPr>
          <w:bCs/>
          <w:sz w:val="28"/>
          <w:szCs w:val="28"/>
        </w:rPr>
      </w:pPr>
    </w:p>
    <w:p w:rsidR="0067590F" w:rsidRPr="00312A48" w:rsidRDefault="0067590F" w:rsidP="00F35D3B">
      <w:pPr>
        <w:pStyle w:val="Default"/>
        <w:rPr>
          <w:bCs/>
          <w:sz w:val="28"/>
          <w:szCs w:val="28"/>
        </w:rPr>
      </w:pPr>
      <w:r w:rsidRPr="00312A48">
        <w:rPr>
          <w:bCs/>
          <w:sz w:val="28"/>
          <w:szCs w:val="28"/>
        </w:rPr>
        <w:t xml:space="preserve">* совершенствование системы преподавания, поддержка талантливых детей: </w:t>
      </w:r>
    </w:p>
    <w:p w:rsidR="0067590F" w:rsidRPr="00312A48" w:rsidRDefault="0067590F" w:rsidP="00F35D3B">
      <w:pPr>
        <w:pStyle w:val="Default"/>
        <w:rPr>
          <w:bCs/>
          <w:sz w:val="28"/>
          <w:szCs w:val="28"/>
        </w:rPr>
      </w:pPr>
      <w:r w:rsidRPr="00312A48">
        <w:rPr>
          <w:bCs/>
          <w:sz w:val="28"/>
          <w:szCs w:val="28"/>
        </w:rPr>
        <w:t xml:space="preserve">-освоение новых образовательных технологий, </w:t>
      </w:r>
    </w:p>
    <w:p w:rsidR="0067590F" w:rsidRPr="00312A48" w:rsidRDefault="0067590F" w:rsidP="00F35D3B">
      <w:pPr>
        <w:pStyle w:val="Default"/>
        <w:rPr>
          <w:bCs/>
          <w:sz w:val="28"/>
          <w:szCs w:val="28"/>
        </w:rPr>
      </w:pPr>
      <w:r w:rsidRPr="00312A48">
        <w:rPr>
          <w:bCs/>
          <w:sz w:val="28"/>
          <w:szCs w:val="28"/>
        </w:rPr>
        <w:t xml:space="preserve">- овладение информационными ресурсами, </w:t>
      </w:r>
    </w:p>
    <w:p w:rsidR="0067590F" w:rsidRPr="00312A48" w:rsidRDefault="0067590F" w:rsidP="00F35D3B">
      <w:pPr>
        <w:pStyle w:val="Default"/>
        <w:rPr>
          <w:bCs/>
          <w:sz w:val="28"/>
          <w:szCs w:val="28"/>
        </w:rPr>
      </w:pPr>
      <w:r w:rsidRPr="00312A48">
        <w:rPr>
          <w:bCs/>
          <w:sz w:val="28"/>
          <w:szCs w:val="28"/>
        </w:rPr>
        <w:t xml:space="preserve">- реализация на практике компетентностного подхода к обучению, </w:t>
      </w:r>
    </w:p>
    <w:p w:rsidR="00634059" w:rsidRPr="00312A48" w:rsidRDefault="0067590F" w:rsidP="00F35D3B">
      <w:pPr>
        <w:pStyle w:val="Default"/>
        <w:rPr>
          <w:bCs/>
          <w:sz w:val="28"/>
          <w:szCs w:val="28"/>
        </w:rPr>
      </w:pPr>
      <w:r w:rsidRPr="00312A48">
        <w:rPr>
          <w:bCs/>
          <w:sz w:val="28"/>
          <w:szCs w:val="28"/>
        </w:rPr>
        <w:t xml:space="preserve">- работа в режиме личностно-ориентированной парадигмы, основанной на широком использовании принципа индивидуализации и дифференциации; </w:t>
      </w:r>
    </w:p>
    <w:p w:rsidR="00634059" w:rsidRPr="00312A48" w:rsidRDefault="00634059" w:rsidP="00F35D3B">
      <w:pPr>
        <w:pStyle w:val="Default"/>
        <w:rPr>
          <w:bCs/>
          <w:sz w:val="28"/>
          <w:szCs w:val="28"/>
        </w:rPr>
      </w:pPr>
    </w:p>
    <w:p w:rsidR="0067590F" w:rsidRPr="00312A48" w:rsidRDefault="0067590F" w:rsidP="00F35D3B">
      <w:pPr>
        <w:pStyle w:val="Default"/>
        <w:rPr>
          <w:bCs/>
          <w:sz w:val="28"/>
          <w:szCs w:val="28"/>
        </w:rPr>
      </w:pPr>
      <w:r w:rsidRPr="00312A48">
        <w:rPr>
          <w:bCs/>
          <w:sz w:val="28"/>
          <w:szCs w:val="28"/>
        </w:rPr>
        <w:t xml:space="preserve">* создание условий для реализации ФГОС для обучающихся с ОВЗ: </w:t>
      </w:r>
    </w:p>
    <w:p w:rsidR="0067590F" w:rsidRPr="00312A48" w:rsidRDefault="0067590F" w:rsidP="00F35D3B">
      <w:pPr>
        <w:pStyle w:val="Default"/>
        <w:rPr>
          <w:bCs/>
          <w:sz w:val="28"/>
          <w:szCs w:val="28"/>
        </w:rPr>
      </w:pPr>
      <w:r w:rsidRPr="00312A48">
        <w:rPr>
          <w:bCs/>
          <w:sz w:val="28"/>
          <w:szCs w:val="28"/>
        </w:rPr>
        <w:t>- приведение нормативно-правовой базы школы, регулирующей отношения в сфере специального (коррекционного) образования, в соответствие с Федеральным законом «Об образовании в Российской Федерации»  и ФГОС ОВЗ.</w:t>
      </w:r>
    </w:p>
    <w:p w:rsidR="0067590F" w:rsidRPr="00312A48" w:rsidRDefault="0067590F" w:rsidP="00F35D3B">
      <w:pPr>
        <w:pStyle w:val="Default"/>
        <w:rPr>
          <w:bCs/>
          <w:sz w:val="28"/>
          <w:szCs w:val="28"/>
        </w:rPr>
      </w:pPr>
      <w:r w:rsidRPr="00312A48">
        <w:rPr>
          <w:bCs/>
          <w:sz w:val="28"/>
          <w:szCs w:val="28"/>
        </w:rPr>
        <w:t xml:space="preserve">-  разработка организационно-управленческих документов и принятие решений, регламентирующих и конкретизирующих положения ФГОС ОВЗ применительно к особенностям МБОУ </w:t>
      </w:r>
      <w:r w:rsidR="006D330A">
        <w:rPr>
          <w:bCs/>
          <w:sz w:val="28"/>
          <w:szCs w:val="28"/>
        </w:rPr>
        <w:t>«</w:t>
      </w:r>
      <w:r w:rsidRPr="00312A48">
        <w:rPr>
          <w:bCs/>
          <w:sz w:val="28"/>
          <w:szCs w:val="28"/>
        </w:rPr>
        <w:t>СОШ №</w:t>
      </w:r>
      <w:r w:rsidR="006D330A">
        <w:rPr>
          <w:bCs/>
          <w:sz w:val="28"/>
          <w:szCs w:val="28"/>
        </w:rPr>
        <w:t xml:space="preserve"> </w:t>
      </w:r>
      <w:r w:rsidRPr="00312A48">
        <w:rPr>
          <w:bCs/>
          <w:sz w:val="28"/>
          <w:szCs w:val="28"/>
        </w:rPr>
        <w:t>5</w:t>
      </w:r>
      <w:r w:rsidR="006D330A">
        <w:rPr>
          <w:bCs/>
          <w:sz w:val="28"/>
          <w:szCs w:val="28"/>
        </w:rPr>
        <w:t>0»</w:t>
      </w:r>
    </w:p>
    <w:p w:rsidR="0067590F" w:rsidRPr="00312A48" w:rsidRDefault="0067590F" w:rsidP="00F35D3B">
      <w:pPr>
        <w:pStyle w:val="Default"/>
        <w:rPr>
          <w:bCs/>
          <w:sz w:val="28"/>
          <w:szCs w:val="28"/>
        </w:rPr>
      </w:pPr>
      <w:r w:rsidRPr="00312A48">
        <w:rPr>
          <w:bCs/>
          <w:sz w:val="28"/>
          <w:szCs w:val="28"/>
        </w:rPr>
        <w:t>- организация информационно-методического сопровождения реализации ФГОС ОВЗ.</w:t>
      </w:r>
    </w:p>
    <w:p w:rsidR="0067590F" w:rsidRPr="00312A48" w:rsidRDefault="0067590F" w:rsidP="00F35D3B">
      <w:pPr>
        <w:pStyle w:val="Default"/>
        <w:rPr>
          <w:bCs/>
          <w:sz w:val="28"/>
          <w:szCs w:val="28"/>
        </w:rPr>
      </w:pPr>
      <w:r w:rsidRPr="00312A48">
        <w:rPr>
          <w:bCs/>
          <w:sz w:val="28"/>
          <w:szCs w:val="28"/>
        </w:rPr>
        <w:t xml:space="preserve">- обеспечение открытости и доступности информации о ходе введения ФГОС ОВЗ и координация деятельности всех служб МБОУ </w:t>
      </w:r>
      <w:r w:rsidR="006D330A">
        <w:rPr>
          <w:bCs/>
          <w:sz w:val="28"/>
          <w:szCs w:val="28"/>
        </w:rPr>
        <w:t>«</w:t>
      </w:r>
      <w:r w:rsidRPr="00312A48">
        <w:rPr>
          <w:bCs/>
          <w:sz w:val="28"/>
          <w:szCs w:val="28"/>
        </w:rPr>
        <w:t>СОШ №</w:t>
      </w:r>
      <w:r w:rsidR="006D330A">
        <w:rPr>
          <w:bCs/>
          <w:sz w:val="28"/>
          <w:szCs w:val="28"/>
        </w:rPr>
        <w:t xml:space="preserve"> </w:t>
      </w:r>
      <w:r w:rsidRPr="00312A48">
        <w:rPr>
          <w:bCs/>
          <w:sz w:val="28"/>
          <w:szCs w:val="28"/>
        </w:rPr>
        <w:t>5</w:t>
      </w:r>
      <w:r w:rsidR="006D330A">
        <w:rPr>
          <w:bCs/>
          <w:sz w:val="28"/>
          <w:szCs w:val="28"/>
        </w:rPr>
        <w:t>0»</w:t>
      </w:r>
      <w:r w:rsidRPr="00312A48">
        <w:rPr>
          <w:bCs/>
          <w:sz w:val="28"/>
          <w:szCs w:val="28"/>
        </w:rPr>
        <w:t>, осуществляющих реализацию ФГОС ОВЗ</w:t>
      </w:r>
      <w:r w:rsidR="006D330A">
        <w:rPr>
          <w:bCs/>
          <w:sz w:val="28"/>
          <w:szCs w:val="28"/>
        </w:rPr>
        <w:t>.</w:t>
      </w:r>
    </w:p>
    <w:p w:rsidR="0067590F" w:rsidRPr="00312A48" w:rsidRDefault="0067590F" w:rsidP="00F35D3B">
      <w:pPr>
        <w:pStyle w:val="Default"/>
        <w:rPr>
          <w:bCs/>
          <w:sz w:val="28"/>
          <w:szCs w:val="28"/>
        </w:rPr>
      </w:pPr>
      <w:r w:rsidRPr="00312A48">
        <w:rPr>
          <w:bCs/>
          <w:sz w:val="28"/>
          <w:szCs w:val="28"/>
        </w:rPr>
        <w:t xml:space="preserve">* усиление воспитательного потенциала школы: </w:t>
      </w:r>
    </w:p>
    <w:p w:rsidR="0067590F" w:rsidRPr="00312A48" w:rsidRDefault="0067590F" w:rsidP="00F35D3B">
      <w:pPr>
        <w:pStyle w:val="Default"/>
        <w:rPr>
          <w:bCs/>
          <w:sz w:val="28"/>
          <w:szCs w:val="28"/>
        </w:rPr>
      </w:pPr>
      <w:r w:rsidRPr="00312A48">
        <w:rPr>
          <w:bCs/>
          <w:sz w:val="28"/>
          <w:szCs w:val="28"/>
        </w:rPr>
        <w:t xml:space="preserve">- освоение и внедрение в воспитательный процесс новых воспитательных технологий, </w:t>
      </w:r>
    </w:p>
    <w:p w:rsidR="0067590F" w:rsidRPr="00312A48" w:rsidRDefault="0067590F" w:rsidP="00F35D3B">
      <w:pPr>
        <w:pStyle w:val="Default"/>
        <w:rPr>
          <w:bCs/>
          <w:sz w:val="28"/>
          <w:szCs w:val="28"/>
        </w:rPr>
      </w:pPr>
      <w:r w:rsidRPr="00312A48">
        <w:rPr>
          <w:bCs/>
          <w:sz w:val="28"/>
          <w:szCs w:val="28"/>
        </w:rPr>
        <w:t xml:space="preserve">- реализация созданных Программ воспитания, </w:t>
      </w:r>
    </w:p>
    <w:p w:rsidR="0067590F" w:rsidRPr="00312A48" w:rsidRDefault="0067590F" w:rsidP="00F35D3B">
      <w:pPr>
        <w:pStyle w:val="Default"/>
        <w:rPr>
          <w:bCs/>
          <w:sz w:val="28"/>
          <w:szCs w:val="28"/>
        </w:rPr>
      </w:pPr>
      <w:r w:rsidRPr="00312A48">
        <w:rPr>
          <w:bCs/>
          <w:sz w:val="28"/>
          <w:szCs w:val="28"/>
        </w:rPr>
        <w:t xml:space="preserve">- поиск новых эффективных приемов воспитания обучающихся; </w:t>
      </w:r>
    </w:p>
    <w:p w:rsidR="0067590F" w:rsidRPr="00312A48" w:rsidRDefault="0067590F" w:rsidP="00F35D3B">
      <w:pPr>
        <w:pStyle w:val="Default"/>
        <w:rPr>
          <w:bCs/>
          <w:sz w:val="28"/>
          <w:szCs w:val="28"/>
        </w:rPr>
      </w:pPr>
      <w:r w:rsidRPr="00312A48">
        <w:rPr>
          <w:bCs/>
          <w:sz w:val="28"/>
          <w:szCs w:val="28"/>
        </w:rPr>
        <w:t xml:space="preserve">* формирование физически и психически здоровой личности, привлечение детей и подростков к занятиям физической культурой и спортом: </w:t>
      </w:r>
    </w:p>
    <w:p w:rsidR="0067590F" w:rsidRPr="00312A48" w:rsidRDefault="0067590F" w:rsidP="00F35D3B">
      <w:pPr>
        <w:pStyle w:val="Default"/>
        <w:rPr>
          <w:bCs/>
          <w:sz w:val="28"/>
          <w:szCs w:val="28"/>
        </w:rPr>
      </w:pPr>
      <w:r w:rsidRPr="00312A48">
        <w:rPr>
          <w:bCs/>
          <w:sz w:val="28"/>
          <w:szCs w:val="28"/>
        </w:rPr>
        <w:t xml:space="preserve">- введение новых курсов внеурочной деятельности спортивно-оздоровительного направления. </w:t>
      </w:r>
    </w:p>
    <w:p w:rsidR="0067590F" w:rsidRPr="00312A48" w:rsidRDefault="0067590F" w:rsidP="00F35D3B">
      <w:pPr>
        <w:pStyle w:val="Default"/>
        <w:rPr>
          <w:bCs/>
          <w:sz w:val="28"/>
          <w:szCs w:val="28"/>
        </w:rPr>
      </w:pPr>
    </w:p>
    <w:p w:rsidR="0067590F" w:rsidRPr="00312A48" w:rsidRDefault="00C526CA" w:rsidP="00F35D3B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2.</w:t>
      </w:r>
      <w:r w:rsidR="0067590F" w:rsidRPr="00312A48">
        <w:rPr>
          <w:b/>
          <w:bCs/>
          <w:color w:val="auto"/>
          <w:sz w:val="28"/>
          <w:szCs w:val="28"/>
        </w:rPr>
        <w:t>Концептуальные положения Программы</w:t>
      </w:r>
      <w:r w:rsidR="001138B0">
        <w:rPr>
          <w:b/>
          <w:bCs/>
          <w:color w:val="auto"/>
          <w:sz w:val="28"/>
          <w:szCs w:val="28"/>
        </w:rPr>
        <w:t>:</w:t>
      </w:r>
      <w:r w:rsidR="0067590F" w:rsidRPr="00312A48">
        <w:rPr>
          <w:b/>
          <w:bCs/>
          <w:color w:val="auto"/>
          <w:sz w:val="28"/>
          <w:szCs w:val="28"/>
        </w:rPr>
        <w:t xml:space="preserve"> </w:t>
      </w:r>
    </w:p>
    <w:p w:rsidR="0067590F" w:rsidRPr="00312A48" w:rsidRDefault="0067590F" w:rsidP="00F35D3B">
      <w:pPr>
        <w:pStyle w:val="Default"/>
        <w:rPr>
          <w:color w:val="auto"/>
          <w:sz w:val="28"/>
          <w:szCs w:val="28"/>
        </w:rPr>
      </w:pPr>
      <w:r w:rsidRPr="00312A48">
        <w:rPr>
          <w:color w:val="auto"/>
          <w:sz w:val="28"/>
          <w:szCs w:val="28"/>
        </w:rPr>
        <w:t xml:space="preserve">             Главным результатом законодательных инициатив в сфере отечественного образования на современном этапе является создание оптимальных условий для формирования личности, обладающей такими особенностями, как «инициативность,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жизни», отмечено в Национальной образовательной инициативе «Наша новая школа» (Приказ Президента РФ от 4 февраля 2010 г. № Пр-271). Поэтому обновление системы образовательного учреждения в соответствии с современной законодательной базой должно осуществляться в интересах участников образовательных отношений и прежде всего в интересах школьников. </w:t>
      </w:r>
    </w:p>
    <w:p w:rsidR="0067590F" w:rsidRPr="00312A48" w:rsidRDefault="0067590F" w:rsidP="00F35D3B">
      <w:pPr>
        <w:pStyle w:val="Default"/>
        <w:rPr>
          <w:color w:val="auto"/>
          <w:sz w:val="28"/>
          <w:szCs w:val="28"/>
        </w:rPr>
      </w:pPr>
      <w:r w:rsidRPr="00312A48">
        <w:rPr>
          <w:color w:val="auto"/>
          <w:sz w:val="28"/>
          <w:szCs w:val="28"/>
        </w:rPr>
        <w:t xml:space="preserve">               Наиболее полно данные целевые установки отражены в «Концепции духовно-нравственного развития и воспитания личности гражданина России»: </w:t>
      </w:r>
    </w:p>
    <w:p w:rsidR="0067590F" w:rsidRPr="00C526CA" w:rsidRDefault="0067590F" w:rsidP="00F35D3B">
      <w:pPr>
        <w:pStyle w:val="Default"/>
        <w:rPr>
          <w:b/>
          <w:color w:val="auto"/>
          <w:sz w:val="28"/>
          <w:szCs w:val="28"/>
        </w:rPr>
      </w:pPr>
      <w:r w:rsidRPr="00C526CA">
        <w:rPr>
          <w:b/>
          <w:iCs/>
          <w:color w:val="auto"/>
          <w:sz w:val="28"/>
          <w:szCs w:val="28"/>
        </w:rPr>
        <w:t>а) в сфере личностного развития</w:t>
      </w:r>
      <w:r w:rsidRPr="00C526CA">
        <w:rPr>
          <w:b/>
          <w:color w:val="auto"/>
          <w:sz w:val="28"/>
          <w:szCs w:val="28"/>
        </w:rPr>
        <w:t xml:space="preserve">: </w:t>
      </w:r>
    </w:p>
    <w:p w:rsidR="0067590F" w:rsidRPr="00312A48" w:rsidRDefault="0067590F" w:rsidP="00F35D3B">
      <w:pPr>
        <w:pStyle w:val="Default"/>
        <w:rPr>
          <w:color w:val="auto"/>
          <w:sz w:val="28"/>
          <w:szCs w:val="28"/>
        </w:rPr>
      </w:pPr>
      <w:r w:rsidRPr="00312A48">
        <w:rPr>
          <w:color w:val="auto"/>
          <w:sz w:val="28"/>
          <w:szCs w:val="28"/>
        </w:rPr>
        <w:lastRenderedPageBreak/>
        <w:t xml:space="preserve">- готовность и способность к духовному развитию, нравственному самосовершенствованию, самооценке, пониманию смысла своей жизни, индивидуально-ответственному поведению; </w:t>
      </w:r>
    </w:p>
    <w:p w:rsidR="00634059" w:rsidRPr="00312A48" w:rsidRDefault="00634059" w:rsidP="00F35D3B">
      <w:pPr>
        <w:pStyle w:val="Default"/>
        <w:rPr>
          <w:color w:val="auto"/>
          <w:sz w:val="28"/>
          <w:szCs w:val="28"/>
        </w:rPr>
      </w:pPr>
    </w:p>
    <w:p w:rsidR="0067590F" w:rsidRPr="00312A48" w:rsidRDefault="0067590F" w:rsidP="00F35D3B">
      <w:pPr>
        <w:pStyle w:val="Default"/>
        <w:rPr>
          <w:color w:val="auto"/>
          <w:sz w:val="28"/>
          <w:szCs w:val="28"/>
        </w:rPr>
      </w:pPr>
      <w:r w:rsidRPr="00312A48">
        <w:rPr>
          <w:color w:val="auto"/>
          <w:sz w:val="28"/>
          <w:szCs w:val="28"/>
        </w:rPr>
        <w:t xml:space="preserve">- готовность и способность к реализации творческого потенциала в духовной и предметно-продуктивной деятельности, социальной и профессиональной мобильности на основе моральных норм, непрерывного образования и универсальной духовно-нравственной установки «становиться лучше»; </w:t>
      </w:r>
    </w:p>
    <w:p w:rsidR="0067590F" w:rsidRPr="00312A48" w:rsidRDefault="0067590F" w:rsidP="00F35D3B">
      <w:pPr>
        <w:pStyle w:val="Default"/>
        <w:rPr>
          <w:color w:val="auto"/>
          <w:sz w:val="28"/>
          <w:szCs w:val="28"/>
        </w:rPr>
      </w:pPr>
      <w:r w:rsidRPr="00312A48">
        <w:rPr>
          <w:color w:val="auto"/>
          <w:sz w:val="28"/>
          <w:szCs w:val="28"/>
        </w:rPr>
        <w:t xml:space="preserve">- укрепление нравственности, основанной на свободе, воле и духовных отечественных традициях, внутренней установке личности поступать согласно своей совести; </w:t>
      </w:r>
    </w:p>
    <w:p w:rsidR="0067590F" w:rsidRPr="00312A48" w:rsidRDefault="0067590F" w:rsidP="00F35D3B">
      <w:pPr>
        <w:pStyle w:val="Default"/>
        <w:rPr>
          <w:color w:val="auto"/>
          <w:sz w:val="28"/>
          <w:szCs w:val="28"/>
        </w:rPr>
      </w:pPr>
      <w:r w:rsidRPr="00312A48">
        <w:rPr>
          <w:color w:val="auto"/>
          <w:sz w:val="28"/>
          <w:szCs w:val="28"/>
        </w:rPr>
        <w:t xml:space="preserve">- формирование морали как осознанной личностью необходимости определённого поведения, основанного на принятых в обществе представлениях о добре и зле, должном и недопустимом; </w:t>
      </w:r>
    </w:p>
    <w:p w:rsidR="0067590F" w:rsidRPr="00312A48" w:rsidRDefault="0067590F" w:rsidP="00F35D3B">
      <w:pPr>
        <w:pStyle w:val="Default"/>
        <w:rPr>
          <w:color w:val="auto"/>
          <w:sz w:val="28"/>
          <w:szCs w:val="28"/>
        </w:rPr>
      </w:pPr>
      <w:r w:rsidRPr="00312A48">
        <w:rPr>
          <w:color w:val="auto"/>
          <w:sz w:val="28"/>
          <w:szCs w:val="28"/>
        </w:rPr>
        <w:t xml:space="preserve">- развитие совести как нравственного самосознания личности, способности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самооценку своим и чужим поступкам; </w:t>
      </w:r>
    </w:p>
    <w:p w:rsidR="0067590F" w:rsidRPr="00312A48" w:rsidRDefault="0067590F" w:rsidP="00F35D3B">
      <w:pPr>
        <w:pStyle w:val="Default"/>
        <w:rPr>
          <w:color w:val="auto"/>
          <w:sz w:val="28"/>
          <w:szCs w:val="28"/>
        </w:rPr>
      </w:pPr>
      <w:r w:rsidRPr="00312A48">
        <w:rPr>
          <w:color w:val="auto"/>
          <w:sz w:val="28"/>
          <w:szCs w:val="28"/>
        </w:rPr>
        <w:t xml:space="preserve">- принятие личностью базовых национальных ценностей, национальных духовных традиций; </w:t>
      </w:r>
    </w:p>
    <w:p w:rsidR="0067590F" w:rsidRPr="00312A48" w:rsidRDefault="0067590F" w:rsidP="00F35D3B">
      <w:pPr>
        <w:pStyle w:val="Default"/>
        <w:rPr>
          <w:color w:val="auto"/>
          <w:sz w:val="28"/>
          <w:szCs w:val="28"/>
        </w:rPr>
      </w:pPr>
      <w:r w:rsidRPr="00312A48">
        <w:rPr>
          <w:color w:val="auto"/>
          <w:sz w:val="28"/>
          <w:szCs w:val="28"/>
        </w:rPr>
        <w:t xml:space="preserve">- готовность и способность выражать и отстаивать свою общественную позицию, критически оценивать собственные намерения, мысли и поступки; </w:t>
      </w:r>
    </w:p>
    <w:p w:rsidR="0067590F" w:rsidRPr="00312A48" w:rsidRDefault="0067590F" w:rsidP="00F35D3B">
      <w:pPr>
        <w:pStyle w:val="Default"/>
        <w:rPr>
          <w:color w:val="auto"/>
          <w:sz w:val="28"/>
          <w:szCs w:val="28"/>
        </w:rPr>
      </w:pPr>
      <w:r w:rsidRPr="00312A48">
        <w:rPr>
          <w:color w:val="auto"/>
          <w:sz w:val="28"/>
          <w:szCs w:val="28"/>
        </w:rPr>
        <w:t xml:space="preserve">- способность к самостоятельным поступкам и действиям, совершаемым на основе морального выбора, принятию ответственности за их результаты, целеустремленность и настойчивость в достижении результата; </w:t>
      </w:r>
    </w:p>
    <w:p w:rsidR="0067590F" w:rsidRPr="00312A48" w:rsidRDefault="0067590F" w:rsidP="00F35D3B">
      <w:pPr>
        <w:pStyle w:val="Default"/>
        <w:rPr>
          <w:color w:val="auto"/>
          <w:sz w:val="28"/>
          <w:szCs w:val="28"/>
        </w:rPr>
      </w:pPr>
      <w:r w:rsidRPr="00312A48">
        <w:rPr>
          <w:color w:val="auto"/>
          <w:sz w:val="28"/>
          <w:szCs w:val="28"/>
        </w:rPr>
        <w:t xml:space="preserve">- трудолюбие, бережливость, жизненный оптимизм, способность к преодолению трудностей; </w:t>
      </w:r>
    </w:p>
    <w:p w:rsidR="0067590F" w:rsidRPr="00312A48" w:rsidRDefault="0067590F" w:rsidP="00F35D3B">
      <w:pPr>
        <w:pStyle w:val="Default"/>
        <w:rPr>
          <w:color w:val="auto"/>
          <w:sz w:val="28"/>
          <w:szCs w:val="28"/>
        </w:rPr>
      </w:pPr>
      <w:r w:rsidRPr="00312A48">
        <w:rPr>
          <w:color w:val="auto"/>
          <w:sz w:val="28"/>
          <w:szCs w:val="28"/>
        </w:rPr>
        <w:t xml:space="preserve">- осознание ценности других людей, ценности человеческой жизни, нетерпимость к действиям и влияниям, представляющим угрозу жизни, физическому и нравственному здоровью, духовной безопасности личности, умение им противодействовать; </w:t>
      </w:r>
    </w:p>
    <w:p w:rsidR="0067590F" w:rsidRPr="00312A48" w:rsidRDefault="0067590F" w:rsidP="00F35D3B">
      <w:pPr>
        <w:pStyle w:val="Default"/>
        <w:rPr>
          <w:color w:val="auto"/>
          <w:sz w:val="28"/>
          <w:szCs w:val="28"/>
        </w:rPr>
      </w:pPr>
      <w:r w:rsidRPr="00312A48">
        <w:rPr>
          <w:color w:val="auto"/>
          <w:sz w:val="28"/>
          <w:szCs w:val="28"/>
        </w:rPr>
        <w:t xml:space="preserve">- свободолюбие как способность к сознательному личностному, профессиональному, гражданскому и иному самоопределению и развитию в сочетании с моральной ответственностью личности перед семьёй, обществом, Россией, будущими поколениями; </w:t>
      </w:r>
    </w:p>
    <w:p w:rsidR="0067590F" w:rsidRPr="00312A48" w:rsidRDefault="0067590F" w:rsidP="00F35D3B">
      <w:pPr>
        <w:pStyle w:val="Default"/>
        <w:rPr>
          <w:color w:val="auto"/>
          <w:sz w:val="28"/>
          <w:szCs w:val="28"/>
        </w:rPr>
      </w:pPr>
      <w:r w:rsidRPr="00312A48">
        <w:rPr>
          <w:color w:val="auto"/>
          <w:sz w:val="28"/>
          <w:szCs w:val="28"/>
        </w:rPr>
        <w:t>- укрепление веры в Россию, чувства личной ответственности за Отечество перед прошлыми, настоящими и будущими поколениями.</w:t>
      </w:r>
    </w:p>
    <w:p w:rsidR="0067590F" w:rsidRPr="00312A48" w:rsidRDefault="0067590F" w:rsidP="00F35D3B">
      <w:pPr>
        <w:pStyle w:val="Default"/>
        <w:rPr>
          <w:color w:val="auto"/>
          <w:sz w:val="28"/>
          <w:szCs w:val="28"/>
        </w:rPr>
      </w:pPr>
      <w:r w:rsidRPr="00C526CA">
        <w:rPr>
          <w:b/>
          <w:color w:val="auto"/>
          <w:sz w:val="28"/>
          <w:szCs w:val="28"/>
        </w:rPr>
        <w:t xml:space="preserve"> </w:t>
      </w:r>
      <w:r w:rsidRPr="00C526CA">
        <w:rPr>
          <w:b/>
          <w:iCs/>
          <w:color w:val="auto"/>
          <w:sz w:val="28"/>
          <w:szCs w:val="28"/>
        </w:rPr>
        <w:t xml:space="preserve">б) в сфере общественных отношений: </w:t>
      </w:r>
      <w:r w:rsidRPr="00C526CA">
        <w:rPr>
          <w:b/>
          <w:color w:val="auto"/>
          <w:sz w:val="28"/>
          <w:szCs w:val="28"/>
        </w:rPr>
        <w:t>-</w:t>
      </w:r>
      <w:r w:rsidRPr="00312A48">
        <w:rPr>
          <w:color w:val="auto"/>
          <w:sz w:val="28"/>
          <w:szCs w:val="28"/>
        </w:rPr>
        <w:t xml:space="preserve"> осознание себя гражданином России на основе принятия общих национальных нравственных ценностей; - готовность граждан солидарно противостоять внешним и внутренним </w:t>
      </w:r>
      <w:r w:rsidRPr="00312A48">
        <w:rPr>
          <w:color w:val="auto"/>
          <w:sz w:val="28"/>
          <w:szCs w:val="28"/>
        </w:rPr>
        <w:lastRenderedPageBreak/>
        <w:t xml:space="preserve">вызовам; - развитость чувства патриотизма и гражданской солидарности; - заботу о благосостоянии многонационального народа Российской Федерации, поддержание межэтнического мира и согласия; </w:t>
      </w:r>
    </w:p>
    <w:p w:rsidR="0067590F" w:rsidRPr="00312A48" w:rsidRDefault="0067590F" w:rsidP="00F35D3B">
      <w:pPr>
        <w:pStyle w:val="Default"/>
        <w:rPr>
          <w:color w:val="auto"/>
          <w:sz w:val="28"/>
          <w:szCs w:val="28"/>
        </w:rPr>
      </w:pPr>
      <w:r w:rsidRPr="00312A48">
        <w:rPr>
          <w:color w:val="auto"/>
          <w:sz w:val="28"/>
          <w:szCs w:val="28"/>
        </w:rPr>
        <w:t xml:space="preserve">- осознание безусловной ценности семьи как первоосновы нашей принадлежности к многонациональному народу Российской Федерации, Отечеству; </w:t>
      </w:r>
    </w:p>
    <w:p w:rsidR="00634059" w:rsidRPr="00312A48" w:rsidRDefault="0067590F" w:rsidP="00F35D3B">
      <w:pPr>
        <w:pStyle w:val="Default"/>
        <w:rPr>
          <w:color w:val="auto"/>
          <w:sz w:val="28"/>
          <w:szCs w:val="28"/>
        </w:rPr>
      </w:pPr>
      <w:r w:rsidRPr="00312A48">
        <w:rPr>
          <w:color w:val="auto"/>
          <w:sz w:val="28"/>
          <w:szCs w:val="28"/>
        </w:rPr>
        <w:t xml:space="preserve">- понимание и поддержание таких нравственных устоев семьи, как любовь, взаимопомощь, уважение к родителям, забота о младших и старших, ответственность за другого человека; </w:t>
      </w:r>
    </w:p>
    <w:p w:rsidR="0067590F" w:rsidRPr="00312A48" w:rsidRDefault="0067590F" w:rsidP="00F35D3B">
      <w:pPr>
        <w:pStyle w:val="Default"/>
        <w:rPr>
          <w:color w:val="auto"/>
          <w:sz w:val="28"/>
          <w:szCs w:val="28"/>
        </w:rPr>
      </w:pPr>
      <w:r w:rsidRPr="00312A48">
        <w:rPr>
          <w:color w:val="auto"/>
          <w:sz w:val="28"/>
          <w:szCs w:val="28"/>
        </w:rPr>
        <w:t xml:space="preserve">- бережное отношение к жизни человека, забота о продолжении рода; </w:t>
      </w:r>
    </w:p>
    <w:p w:rsidR="0067590F" w:rsidRPr="00312A48" w:rsidRDefault="0067590F" w:rsidP="00F35D3B">
      <w:pPr>
        <w:pStyle w:val="Default"/>
        <w:rPr>
          <w:color w:val="auto"/>
          <w:sz w:val="28"/>
          <w:szCs w:val="28"/>
        </w:rPr>
      </w:pPr>
      <w:r w:rsidRPr="00312A48">
        <w:rPr>
          <w:color w:val="auto"/>
          <w:sz w:val="28"/>
          <w:szCs w:val="28"/>
        </w:rPr>
        <w:t xml:space="preserve">- законопослушность и сознательно поддерживаемый гражданами правопорядок; </w:t>
      </w:r>
    </w:p>
    <w:p w:rsidR="0067590F" w:rsidRPr="00312A48" w:rsidRDefault="0067590F" w:rsidP="00F35D3B">
      <w:pPr>
        <w:pStyle w:val="Default"/>
        <w:rPr>
          <w:color w:val="auto"/>
          <w:sz w:val="28"/>
          <w:szCs w:val="28"/>
        </w:rPr>
      </w:pPr>
      <w:r w:rsidRPr="00312A48">
        <w:rPr>
          <w:color w:val="auto"/>
          <w:sz w:val="28"/>
          <w:szCs w:val="28"/>
        </w:rPr>
        <w:t xml:space="preserve">- духовную, культурную и социальную преемственность поколений. </w:t>
      </w:r>
    </w:p>
    <w:p w:rsidR="0067590F" w:rsidRPr="00312A48" w:rsidRDefault="0067590F" w:rsidP="00F35D3B">
      <w:pPr>
        <w:pStyle w:val="Default"/>
        <w:rPr>
          <w:b/>
          <w:bCs/>
          <w:i/>
          <w:iCs/>
          <w:color w:val="auto"/>
          <w:sz w:val="28"/>
          <w:szCs w:val="28"/>
        </w:rPr>
      </w:pPr>
      <w:r w:rsidRPr="00312A48">
        <w:rPr>
          <w:color w:val="auto"/>
          <w:sz w:val="28"/>
          <w:szCs w:val="28"/>
        </w:rPr>
        <w:t xml:space="preserve">       Настоящая Программа как концептуальная и организационно-правовая основа системы управления МБОУ </w:t>
      </w:r>
      <w:r w:rsidR="00EE42C7">
        <w:rPr>
          <w:color w:val="auto"/>
          <w:sz w:val="28"/>
          <w:szCs w:val="28"/>
        </w:rPr>
        <w:t>«</w:t>
      </w:r>
      <w:r w:rsidRPr="00312A48">
        <w:rPr>
          <w:color w:val="auto"/>
          <w:sz w:val="28"/>
          <w:szCs w:val="28"/>
        </w:rPr>
        <w:t>СОШ №</w:t>
      </w:r>
      <w:r w:rsidR="00EE42C7">
        <w:rPr>
          <w:color w:val="auto"/>
          <w:sz w:val="28"/>
          <w:szCs w:val="28"/>
        </w:rPr>
        <w:t xml:space="preserve"> </w:t>
      </w:r>
      <w:r w:rsidRPr="00312A48">
        <w:rPr>
          <w:color w:val="auto"/>
          <w:sz w:val="28"/>
          <w:szCs w:val="28"/>
        </w:rPr>
        <w:t>5</w:t>
      </w:r>
      <w:r w:rsidR="00EE42C7">
        <w:rPr>
          <w:color w:val="auto"/>
          <w:sz w:val="28"/>
          <w:szCs w:val="28"/>
        </w:rPr>
        <w:t>0»</w:t>
      </w:r>
      <w:r w:rsidRPr="00312A48">
        <w:rPr>
          <w:color w:val="auto"/>
          <w:sz w:val="28"/>
          <w:szCs w:val="28"/>
        </w:rPr>
        <w:t xml:space="preserve"> ориентируется на аксиологическую основу образовательной деятельности и формулирует следующую </w:t>
      </w:r>
      <w:r w:rsidR="009E470F">
        <w:rPr>
          <w:color w:val="auto"/>
          <w:sz w:val="28"/>
          <w:szCs w:val="28"/>
        </w:rPr>
        <w:t xml:space="preserve">                   </w:t>
      </w:r>
      <w:r w:rsidRPr="00312A48">
        <w:rPr>
          <w:b/>
          <w:bCs/>
          <w:i/>
          <w:iCs/>
          <w:color w:val="auto"/>
          <w:sz w:val="28"/>
          <w:szCs w:val="28"/>
        </w:rPr>
        <w:t xml:space="preserve">миссию школы: </w:t>
      </w:r>
    </w:p>
    <w:p w:rsidR="0067590F" w:rsidRPr="00EE42C7" w:rsidRDefault="0067590F" w:rsidP="00F35D3B">
      <w:pPr>
        <w:pStyle w:val="Default"/>
        <w:rPr>
          <w:iCs/>
          <w:color w:val="auto"/>
          <w:sz w:val="28"/>
          <w:szCs w:val="28"/>
        </w:rPr>
      </w:pPr>
      <w:r w:rsidRPr="00EE42C7">
        <w:rPr>
          <w:b/>
          <w:bCs/>
          <w:iCs/>
          <w:color w:val="auto"/>
          <w:sz w:val="28"/>
          <w:szCs w:val="28"/>
        </w:rPr>
        <w:t xml:space="preserve">– </w:t>
      </w:r>
      <w:r w:rsidRPr="00EE42C7">
        <w:rPr>
          <w:iCs/>
          <w:color w:val="auto"/>
          <w:sz w:val="28"/>
          <w:szCs w:val="28"/>
        </w:rPr>
        <w:t xml:space="preserve">это востребованное в социуме  образовательное учреждение с современной системой управления, высокопрофессиональной педагогической командой,  педагогически насыщенным образовательным процессом, ориентированным на реализацию современных задач общего образования и удовлетворение образовательных запросов учащихся и их семей,  безопасным и комфортным образовательным пространством, предусматривающим охрану и развитие здоровья участников образовательных отношений, информационной открытостью для взаимодействия с социумом, что в совокупности создает оптимальные условия для формирования духовно-нравственной, социально и профессионально адаптированной личности гражданина Российской Федерации. </w:t>
      </w:r>
    </w:p>
    <w:p w:rsidR="0067590F" w:rsidRPr="00312A48" w:rsidRDefault="0067590F" w:rsidP="00F35D3B">
      <w:pPr>
        <w:pStyle w:val="Default"/>
        <w:rPr>
          <w:color w:val="auto"/>
          <w:sz w:val="28"/>
          <w:szCs w:val="28"/>
        </w:rPr>
      </w:pPr>
      <w:r w:rsidRPr="00312A48">
        <w:rPr>
          <w:color w:val="auto"/>
          <w:sz w:val="28"/>
          <w:szCs w:val="28"/>
        </w:rPr>
        <w:t xml:space="preserve">           Настоящая Программа определяет систему общих педагогических требований, соответствие которым обеспечит эффективное участие всех участников образовательных отношений в решении современных задач образования и в качестве ведущих приоритетов выделяет следующие социальные и педагогические понятия: </w:t>
      </w:r>
    </w:p>
    <w:p w:rsidR="0067590F" w:rsidRPr="00312A48" w:rsidRDefault="0067590F" w:rsidP="00F35D3B">
      <w:pPr>
        <w:pStyle w:val="Default"/>
        <w:rPr>
          <w:color w:val="auto"/>
          <w:sz w:val="28"/>
          <w:szCs w:val="28"/>
        </w:rPr>
      </w:pPr>
      <w:r w:rsidRPr="00C017C0">
        <w:rPr>
          <w:b/>
          <w:iCs/>
          <w:color w:val="auto"/>
          <w:sz w:val="28"/>
          <w:szCs w:val="28"/>
        </w:rPr>
        <w:t>базовые национальные ценности</w:t>
      </w:r>
      <w:r w:rsidRPr="00312A48">
        <w:rPr>
          <w:i/>
          <w:iCs/>
          <w:color w:val="auto"/>
          <w:sz w:val="28"/>
          <w:szCs w:val="28"/>
        </w:rPr>
        <w:t xml:space="preserve"> </w:t>
      </w:r>
      <w:r w:rsidRPr="00312A48">
        <w:rPr>
          <w:b/>
          <w:bCs/>
          <w:color w:val="auto"/>
          <w:sz w:val="28"/>
          <w:szCs w:val="28"/>
        </w:rPr>
        <w:t xml:space="preserve">— </w:t>
      </w:r>
      <w:r w:rsidRPr="00312A48">
        <w:rPr>
          <w:color w:val="auto"/>
          <w:sz w:val="28"/>
          <w:szCs w:val="28"/>
        </w:rPr>
        <w:t xml:space="preserve">основные моральные ценности, приоритетные нравственные установки, существующие в культурных, семейных, социально-исторических, религиозных традициях многонационального народа Российской Федерации, передаваемые от поколения к поколению и обеспечивающие успешное развитие страны в современных условиях; </w:t>
      </w:r>
    </w:p>
    <w:p w:rsidR="0067590F" w:rsidRPr="00312A48" w:rsidRDefault="0067590F" w:rsidP="00F35D3B">
      <w:pPr>
        <w:pStyle w:val="Default"/>
        <w:rPr>
          <w:color w:val="auto"/>
          <w:sz w:val="28"/>
          <w:szCs w:val="28"/>
        </w:rPr>
      </w:pPr>
      <w:r w:rsidRPr="00C017C0">
        <w:rPr>
          <w:b/>
          <w:iCs/>
          <w:color w:val="auto"/>
          <w:sz w:val="28"/>
          <w:szCs w:val="28"/>
        </w:rPr>
        <w:t xml:space="preserve">духовно-нравственное развитие личности гражданина России </w:t>
      </w:r>
      <w:r w:rsidRPr="00C017C0">
        <w:rPr>
          <w:b/>
          <w:bCs/>
          <w:color w:val="auto"/>
          <w:sz w:val="28"/>
          <w:szCs w:val="28"/>
        </w:rPr>
        <w:t>—</w:t>
      </w:r>
      <w:r w:rsidRPr="00312A48">
        <w:rPr>
          <w:b/>
          <w:bCs/>
          <w:color w:val="auto"/>
          <w:sz w:val="28"/>
          <w:szCs w:val="28"/>
        </w:rPr>
        <w:t xml:space="preserve"> </w:t>
      </w:r>
      <w:r w:rsidRPr="00312A48">
        <w:rPr>
          <w:color w:val="auto"/>
          <w:sz w:val="28"/>
          <w:szCs w:val="28"/>
        </w:rPr>
        <w:t xml:space="preserve">осуществляемое в процессе социализации последовательное расширение и укрепление ценностно-смысловой сферы личности, формирование способности </w:t>
      </w:r>
      <w:r w:rsidRPr="00312A48">
        <w:rPr>
          <w:color w:val="auto"/>
          <w:sz w:val="28"/>
          <w:szCs w:val="28"/>
        </w:rPr>
        <w:lastRenderedPageBreak/>
        <w:t xml:space="preserve">человека оценивать и сознательно выстраивать на основе традиционных моральных норм и нравственных идеалов отношение к себе, другим людям, обществу, государству, Отечеству, миру в целом; </w:t>
      </w:r>
    </w:p>
    <w:p w:rsidR="0067590F" w:rsidRPr="00312A48" w:rsidRDefault="0067590F" w:rsidP="00F35D3B">
      <w:pPr>
        <w:pStyle w:val="Default"/>
        <w:rPr>
          <w:color w:val="auto"/>
          <w:sz w:val="28"/>
          <w:szCs w:val="28"/>
        </w:rPr>
      </w:pPr>
      <w:r w:rsidRPr="00C017C0">
        <w:rPr>
          <w:b/>
          <w:iCs/>
          <w:color w:val="auto"/>
          <w:sz w:val="28"/>
          <w:szCs w:val="28"/>
        </w:rPr>
        <w:t>духовно-нравственное воспитание личности гражданина России</w:t>
      </w:r>
      <w:r w:rsidRPr="00312A48">
        <w:rPr>
          <w:i/>
          <w:iCs/>
          <w:color w:val="auto"/>
          <w:sz w:val="28"/>
          <w:szCs w:val="28"/>
        </w:rPr>
        <w:t xml:space="preserve"> </w:t>
      </w:r>
      <w:r w:rsidRPr="00312A48">
        <w:rPr>
          <w:b/>
          <w:bCs/>
          <w:color w:val="auto"/>
          <w:sz w:val="28"/>
          <w:szCs w:val="28"/>
        </w:rPr>
        <w:t xml:space="preserve">— </w:t>
      </w:r>
      <w:r w:rsidRPr="00312A48">
        <w:rPr>
          <w:color w:val="auto"/>
          <w:sz w:val="28"/>
          <w:szCs w:val="28"/>
        </w:rPr>
        <w:t xml:space="preserve">педагогически организованный процесс усвоения и принятия учащимся базовых национальных ценностей, имеющих иерархическую структуру и сложную организацию. </w:t>
      </w:r>
    </w:p>
    <w:p w:rsidR="0067590F" w:rsidRPr="00312A48" w:rsidRDefault="0067590F" w:rsidP="00F35D3B">
      <w:pPr>
        <w:pStyle w:val="Default"/>
        <w:rPr>
          <w:color w:val="auto"/>
          <w:sz w:val="28"/>
          <w:szCs w:val="28"/>
        </w:rPr>
      </w:pPr>
      <w:r w:rsidRPr="00312A48">
        <w:rPr>
          <w:color w:val="auto"/>
          <w:sz w:val="28"/>
          <w:szCs w:val="28"/>
        </w:rPr>
        <w:t xml:space="preserve">          Преемственность настоящей Программы и Программы развития </w:t>
      </w:r>
      <w:r w:rsidR="00F40A39">
        <w:rPr>
          <w:color w:val="auto"/>
          <w:sz w:val="28"/>
          <w:szCs w:val="28"/>
        </w:rPr>
        <w:t xml:space="preserve"> столичного образования</w:t>
      </w:r>
      <w:r w:rsidRPr="00312A48">
        <w:rPr>
          <w:color w:val="auto"/>
          <w:sz w:val="28"/>
          <w:szCs w:val="28"/>
        </w:rPr>
        <w:t xml:space="preserve"> заключается в развитии </w:t>
      </w:r>
      <w:r w:rsidRPr="00312A48">
        <w:rPr>
          <w:b/>
          <w:bCs/>
          <w:i/>
          <w:iCs/>
          <w:color w:val="auto"/>
          <w:sz w:val="28"/>
          <w:szCs w:val="28"/>
        </w:rPr>
        <w:t xml:space="preserve">принципов </w:t>
      </w:r>
      <w:r w:rsidRPr="00312A48">
        <w:rPr>
          <w:color w:val="auto"/>
          <w:sz w:val="28"/>
          <w:szCs w:val="28"/>
        </w:rPr>
        <w:t xml:space="preserve">реализации Программных мероприятий: </w:t>
      </w:r>
    </w:p>
    <w:p w:rsidR="0067590F" w:rsidRPr="00312A48" w:rsidRDefault="0067590F" w:rsidP="00F35D3B">
      <w:pPr>
        <w:pStyle w:val="Default"/>
        <w:rPr>
          <w:color w:val="auto"/>
          <w:sz w:val="28"/>
          <w:szCs w:val="28"/>
        </w:rPr>
      </w:pPr>
      <w:r w:rsidRPr="00C017C0">
        <w:rPr>
          <w:b/>
          <w:color w:val="auto"/>
          <w:sz w:val="28"/>
          <w:szCs w:val="28"/>
        </w:rPr>
        <w:t xml:space="preserve">- </w:t>
      </w:r>
      <w:r w:rsidRPr="00C017C0">
        <w:rPr>
          <w:b/>
          <w:iCs/>
          <w:color w:val="auto"/>
          <w:sz w:val="28"/>
          <w:szCs w:val="28"/>
        </w:rPr>
        <w:t>принцип гуманизации</w:t>
      </w:r>
      <w:r w:rsidRPr="00312A48">
        <w:rPr>
          <w:i/>
          <w:iCs/>
          <w:color w:val="auto"/>
          <w:sz w:val="28"/>
          <w:szCs w:val="28"/>
        </w:rPr>
        <w:t xml:space="preserve"> </w:t>
      </w:r>
      <w:r w:rsidRPr="00312A48">
        <w:rPr>
          <w:color w:val="auto"/>
          <w:sz w:val="28"/>
          <w:szCs w:val="28"/>
        </w:rPr>
        <w:t>– реальное соблюдение прав учителя и ребенка, закрепленных Федеральным законом «Об образовании в РФ», Конвенцией о правах ребенка и другими нормативными документами; утверждение непреходящей ценности общекультурного человеческого достояния, внимание к историческим ценностям, их вкладу в развитие науки, культуры, литературы и искусства;</w:t>
      </w:r>
    </w:p>
    <w:p w:rsidR="0067590F" w:rsidRPr="00312A48" w:rsidRDefault="0067590F" w:rsidP="00F35D3B">
      <w:pPr>
        <w:pStyle w:val="Default"/>
        <w:rPr>
          <w:color w:val="auto"/>
          <w:sz w:val="28"/>
          <w:szCs w:val="28"/>
        </w:rPr>
      </w:pPr>
      <w:r w:rsidRPr="00C017C0">
        <w:rPr>
          <w:b/>
          <w:color w:val="auto"/>
          <w:sz w:val="28"/>
          <w:szCs w:val="28"/>
        </w:rPr>
        <w:t xml:space="preserve"> - </w:t>
      </w:r>
      <w:r w:rsidRPr="00C017C0">
        <w:rPr>
          <w:b/>
          <w:iCs/>
          <w:color w:val="auto"/>
          <w:sz w:val="28"/>
          <w:szCs w:val="28"/>
        </w:rPr>
        <w:t>принцип сотрудничества</w:t>
      </w:r>
      <w:r w:rsidRPr="00312A48">
        <w:rPr>
          <w:i/>
          <w:iCs/>
          <w:color w:val="auto"/>
          <w:sz w:val="28"/>
          <w:szCs w:val="28"/>
        </w:rPr>
        <w:t xml:space="preserve"> </w:t>
      </w:r>
      <w:r w:rsidRPr="00312A48">
        <w:rPr>
          <w:color w:val="auto"/>
          <w:sz w:val="28"/>
          <w:szCs w:val="28"/>
        </w:rPr>
        <w:t xml:space="preserve">– построение взаимоотношений в школе на основе взаимного уважения и доверия учителей, учеников и родителей в соответствии с принципами ненасильственного общения; </w:t>
      </w:r>
    </w:p>
    <w:p w:rsidR="0067590F" w:rsidRPr="00312A48" w:rsidRDefault="0067590F" w:rsidP="00F35D3B">
      <w:pPr>
        <w:pStyle w:val="Default"/>
        <w:rPr>
          <w:color w:val="auto"/>
          <w:sz w:val="28"/>
          <w:szCs w:val="28"/>
        </w:rPr>
      </w:pPr>
      <w:r w:rsidRPr="00C017C0">
        <w:rPr>
          <w:b/>
          <w:color w:val="auto"/>
          <w:sz w:val="28"/>
          <w:szCs w:val="28"/>
        </w:rPr>
        <w:t xml:space="preserve">- </w:t>
      </w:r>
      <w:r w:rsidRPr="00C017C0">
        <w:rPr>
          <w:b/>
          <w:iCs/>
          <w:color w:val="auto"/>
          <w:sz w:val="28"/>
          <w:szCs w:val="28"/>
        </w:rPr>
        <w:t>принцип развивающего обучения</w:t>
      </w:r>
      <w:r w:rsidRPr="00312A48">
        <w:rPr>
          <w:i/>
          <w:iCs/>
          <w:color w:val="auto"/>
          <w:sz w:val="28"/>
          <w:szCs w:val="28"/>
        </w:rPr>
        <w:t xml:space="preserve"> </w:t>
      </w:r>
      <w:r w:rsidRPr="00312A48">
        <w:rPr>
          <w:color w:val="auto"/>
          <w:sz w:val="28"/>
          <w:szCs w:val="28"/>
        </w:rPr>
        <w:t xml:space="preserve">– отказ от репродуктивных методик и применение методов творческой мыслительной деятельности и самообразования учащихся; </w:t>
      </w:r>
    </w:p>
    <w:p w:rsidR="0067590F" w:rsidRPr="00312A48" w:rsidRDefault="0067590F" w:rsidP="00F35D3B">
      <w:pPr>
        <w:pStyle w:val="Default"/>
        <w:rPr>
          <w:color w:val="auto"/>
          <w:sz w:val="28"/>
          <w:szCs w:val="28"/>
        </w:rPr>
      </w:pPr>
      <w:r w:rsidRPr="00C017C0">
        <w:rPr>
          <w:b/>
          <w:color w:val="auto"/>
          <w:sz w:val="28"/>
          <w:szCs w:val="28"/>
        </w:rPr>
        <w:t xml:space="preserve">- </w:t>
      </w:r>
      <w:r w:rsidRPr="00C017C0">
        <w:rPr>
          <w:b/>
          <w:iCs/>
          <w:color w:val="auto"/>
          <w:sz w:val="28"/>
          <w:szCs w:val="28"/>
        </w:rPr>
        <w:t>принцип индивидуализации обучения</w:t>
      </w:r>
      <w:r w:rsidRPr="00312A48">
        <w:rPr>
          <w:i/>
          <w:iCs/>
          <w:color w:val="auto"/>
          <w:sz w:val="28"/>
          <w:szCs w:val="28"/>
        </w:rPr>
        <w:t xml:space="preserve"> </w:t>
      </w:r>
      <w:r w:rsidRPr="00312A48">
        <w:rPr>
          <w:color w:val="auto"/>
          <w:sz w:val="28"/>
          <w:szCs w:val="28"/>
        </w:rPr>
        <w:t xml:space="preserve">– всесторонний учет уровня способностей каждого ученика, формирование на этой основе личных траекторий развития учащихся; повышение учебной мотивации и развитие познавательных интересов каждого ученика; </w:t>
      </w:r>
    </w:p>
    <w:p w:rsidR="0067590F" w:rsidRPr="00312A48" w:rsidRDefault="0067590F" w:rsidP="00F35D3B">
      <w:pPr>
        <w:pStyle w:val="Default"/>
        <w:rPr>
          <w:color w:val="auto"/>
          <w:sz w:val="28"/>
          <w:szCs w:val="28"/>
        </w:rPr>
      </w:pPr>
      <w:r w:rsidRPr="00C017C0">
        <w:rPr>
          <w:b/>
          <w:color w:val="auto"/>
          <w:sz w:val="28"/>
          <w:szCs w:val="28"/>
        </w:rPr>
        <w:t xml:space="preserve">- </w:t>
      </w:r>
      <w:r w:rsidRPr="00C017C0">
        <w:rPr>
          <w:b/>
          <w:iCs/>
          <w:color w:val="auto"/>
          <w:sz w:val="28"/>
          <w:szCs w:val="28"/>
        </w:rPr>
        <w:t>принцип дифференциации</w:t>
      </w:r>
      <w:r w:rsidRPr="00312A48">
        <w:rPr>
          <w:i/>
          <w:iCs/>
          <w:color w:val="auto"/>
          <w:sz w:val="28"/>
          <w:szCs w:val="28"/>
        </w:rPr>
        <w:t xml:space="preserve"> </w:t>
      </w:r>
      <w:r w:rsidRPr="00312A48">
        <w:rPr>
          <w:color w:val="auto"/>
          <w:sz w:val="28"/>
          <w:szCs w:val="28"/>
        </w:rPr>
        <w:t xml:space="preserve">– выявление и развитие у учеников склонностей и способностей к работе в различных направлениях изучаемых наук и на различном уровне в зависимости от личных качеств обучающихся; формирование классов, групп с учетом индивидуальных особенностей учащихся, что может отражаться в построении учебного плана; </w:t>
      </w:r>
    </w:p>
    <w:p w:rsidR="0067590F" w:rsidRPr="00312A48" w:rsidRDefault="0067590F" w:rsidP="00F35D3B">
      <w:pPr>
        <w:pStyle w:val="Default"/>
        <w:rPr>
          <w:color w:val="auto"/>
          <w:sz w:val="28"/>
          <w:szCs w:val="28"/>
        </w:rPr>
      </w:pPr>
      <w:r w:rsidRPr="00C017C0">
        <w:rPr>
          <w:b/>
          <w:color w:val="auto"/>
          <w:sz w:val="28"/>
          <w:szCs w:val="28"/>
        </w:rPr>
        <w:t xml:space="preserve">- </w:t>
      </w:r>
      <w:r w:rsidRPr="00C017C0">
        <w:rPr>
          <w:b/>
          <w:iCs/>
          <w:color w:val="auto"/>
          <w:sz w:val="28"/>
          <w:szCs w:val="28"/>
        </w:rPr>
        <w:t>принцип системности</w:t>
      </w:r>
      <w:r w:rsidRPr="00312A48">
        <w:rPr>
          <w:i/>
          <w:iCs/>
          <w:color w:val="auto"/>
          <w:sz w:val="28"/>
          <w:szCs w:val="28"/>
        </w:rPr>
        <w:t xml:space="preserve"> </w:t>
      </w:r>
      <w:r w:rsidRPr="00312A48">
        <w:rPr>
          <w:color w:val="auto"/>
          <w:sz w:val="28"/>
          <w:szCs w:val="28"/>
        </w:rPr>
        <w:t xml:space="preserve">– взаимосвязь и взаимодействие всех компонентов образовательного пространства; </w:t>
      </w:r>
    </w:p>
    <w:p w:rsidR="0067590F" w:rsidRPr="00312A48" w:rsidRDefault="0067590F" w:rsidP="00F35D3B">
      <w:pPr>
        <w:pStyle w:val="Default"/>
        <w:rPr>
          <w:color w:val="auto"/>
          <w:sz w:val="28"/>
          <w:szCs w:val="28"/>
        </w:rPr>
      </w:pPr>
      <w:r w:rsidRPr="00C017C0">
        <w:rPr>
          <w:b/>
          <w:color w:val="auto"/>
          <w:sz w:val="28"/>
          <w:szCs w:val="28"/>
        </w:rPr>
        <w:t xml:space="preserve">- </w:t>
      </w:r>
      <w:r w:rsidRPr="00C017C0">
        <w:rPr>
          <w:b/>
          <w:iCs/>
          <w:color w:val="auto"/>
          <w:sz w:val="28"/>
          <w:szCs w:val="28"/>
        </w:rPr>
        <w:t xml:space="preserve">принцип вариативности </w:t>
      </w:r>
      <w:r w:rsidRPr="00C017C0">
        <w:rPr>
          <w:b/>
          <w:color w:val="auto"/>
          <w:sz w:val="28"/>
          <w:szCs w:val="28"/>
        </w:rPr>
        <w:t>–</w:t>
      </w:r>
      <w:r w:rsidRPr="00312A48">
        <w:rPr>
          <w:color w:val="auto"/>
          <w:sz w:val="28"/>
          <w:szCs w:val="28"/>
        </w:rPr>
        <w:t xml:space="preserve"> обеспеченность образовательного процесса содержанием и видами деятельности, выходящими за рамки жесткого учебного плана и предоставляющими учащимся возможность выбора (факультативными, специализированные, элективные курсы и т.д.). </w:t>
      </w:r>
    </w:p>
    <w:p w:rsidR="0067590F" w:rsidRPr="00312A48" w:rsidRDefault="0067590F" w:rsidP="00F35D3B">
      <w:pPr>
        <w:pStyle w:val="Default"/>
        <w:rPr>
          <w:color w:val="auto"/>
          <w:sz w:val="28"/>
          <w:szCs w:val="28"/>
        </w:rPr>
      </w:pPr>
      <w:r w:rsidRPr="00312A48">
        <w:rPr>
          <w:color w:val="auto"/>
          <w:sz w:val="28"/>
          <w:szCs w:val="28"/>
        </w:rPr>
        <w:t xml:space="preserve">            «Современный национальный воспитательный идеал, отмечается в «Концепции духовно-нравственного развития и воспитания личности гражданина России»,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</w:t>
      </w:r>
      <w:r w:rsidRPr="00312A48">
        <w:rPr>
          <w:color w:val="auto"/>
          <w:sz w:val="28"/>
          <w:szCs w:val="28"/>
        </w:rPr>
        <w:lastRenderedPageBreak/>
        <w:t xml:space="preserve">будущее своей страны, укоренённый в духовных и культурных традициях многонационального народа Российской Федерации». </w:t>
      </w:r>
    </w:p>
    <w:p w:rsidR="0067590F" w:rsidRPr="00312A48" w:rsidRDefault="0067590F" w:rsidP="00F35D3B">
      <w:pPr>
        <w:pStyle w:val="Default"/>
        <w:rPr>
          <w:color w:val="auto"/>
          <w:sz w:val="28"/>
          <w:szCs w:val="28"/>
        </w:rPr>
      </w:pPr>
      <w:r w:rsidRPr="00312A48">
        <w:rPr>
          <w:color w:val="auto"/>
          <w:sz w:val="28"/>
          <w:szCs w:val="28"/>
        </w:rPr>
        <w:t xml:space="preserve">Данный тезис, а также рамочные требования Федеральных государственных образовательных стандартов общего образования, лежит в основе определения «портрета выпускника» каждого уровня образования. </w:t>
      </w:r>
    </w:p>
    <w:p w:rsidR="001B3B76" w:rsidRPr="00312A48" w:rsidRDefault="0067590F" w:rsidP="00F35D3B">
      <w:pPr>
        <w:pStyle w:val="Default"/>
        <w:rPr>
          <w:b/>
          <w:bCs/>
          <w:i/>
          <w:iCs/>
          <w:color w:val="auto"/>
          <w:sz w:val="28"/>
          <w:szCs w:val="28"/>
        </w:rPr>
      </w:pPr>
      <w:r w:rsidRPr="00312A48">
        <w:rPr>
          <w:b/>
          <w:bCs/>
          <w:i/>
          <w:iCs/>
          <w:color w:val="auto"/>
          <w:sz w:val="28"/>
          <w:szCs w:val="28"/>
        </w:rPr>
        <w:t xml:space="preserve">                                                                                 </w:t>
      </w:r>
    </w:p>
    <w:p w:rsidR="0067590F" w:rsidRPr="00C403E9" w:rsidRDefault="001B3B76" w:rsidP="00F35D3B">
      <w:pPr>
        <w:pStyle w:val="Default"/>
        <w:rPr>
          <w:color w:val="auto"/>
          <w:sz w:val="28"/>
          <w:szCs w:val="28"/>
        </w:rPr>
      </w:pPr>
      <w:r w:rsidRPr="00C403E9">
        <w:rPr>
          <w:b/>
          <w:bCs/>
          <w:iCs/>
          <w:color w:val="auto"/>
          <w:sz w:val="28"/>
          <w:szCs w:val="28"/>
        </w:rPr>
        <w:t xml:space="preserve">                    </w:t>
      </w:r>
      <w:r w:rsidR="00443111">
        <w:rPr>
          <w:b/>
          <w:bCs/>
          <w:iCs/>
          <w:color w:val="auto"/>
          <w:sz w:val="28"/>
          <w:szCs w:val="28"/>
        </w:rPr>
        <w:t xml:space="preserve">                            </w:t>
      </w:r>
      <w:r w:rsidR="0067590F" w:rsidRPr="00C403E9">
        <w:rPr>
          <w:b/>
          <w:bCs/>
          <w:iCs/>
          <w:color w:val="auto"/>
          <w:sz w:val="28"/>
          <w:szCs w:val="28"/>
        </w:rPr>
        <w:t>«Портрет выпускника начальной школы»</w:t>
      </w:r>
      <w:r w:rsidR="0067590F" w:rsidRPr="00C403E9">
        <w:rPr>
          <w:color w:val="auto"/>
          <w:sz w:val="28"/>
          <w:szCs w:val="28"/>
        </w:rPr>
        <w:t xml:space="preserve">: </w:t>
      </w:r>
    </w:p>
    <w:p w:rsidR="0067590F" w:rsidRPr="00312A48" w:rsidRDefault="0067590F" w:rsidP="00F35D3B">
      <w:pPr>
        <w:pStyle w:val="Default"/>
        <w:rPr>
          <w:color w:val="auto"/>
          <w:sz w:val="28"/>
          <w:szCs w:val="28"/>
        </w:rPr>
      </w:pPr>
      <w:r w:rsidRPr="00312A48">
        <w:rPr>
          <w:color w:val="auto"/>
          <w:sz w:val="28"/>
          <w:szCs w:val="28"/>
        </w:rPr>
        <w:t xml:space="preserve">- любящий свой народ, свой край, нашу Родину; </w:t>
      </w:r>
    </w:p>
    <w:p w:rsidR="0067590F" w:rsidRPr="00312A48" w:rsidRDefault="0067590F" w:rsidP="00F35D3B">
      <w:pPr>
        <w:pStyle w:val="Default"/>
        <w:rPr>
          <w:color w:val="auto"/>
          <w:sz w:val="28"/>
          <w:szCs w:val="28"/>
        </w:rPr>
      </w:pPr>
      <w:r w:rsidRPr="00312A48">
        <w:rPr>
          <w:color w:val="auto"/>
          <w:sz w:val="28"/>
          <w:szCs w:val="28"/>
        </w:rPr>
        <w:t xml:space="preserve">- уважающий и принимающий ценности семьи и общества; </w:t>
      </w:r>
    </w:p>
    <w:p w:rsidR="0067590F" w:rsidRPr="00312A48" w:rsidRDefault="0067590F" w:rsidP="00F35D3B">
      <w:pPr>
        <w:pStyle w:val="Default"/>
        <w:rPr>
          <w:color w:val="auto"/>
          <w:sz w:val="28"/>
          <w:szCs w:val="28"/>
        </w:rPr>
      </w:pPr>
      <w:r w:rsidRPr="00312A48">
        <w:rPr>
          <w:color w:val="auto"/>
          <w:sz w:val="28"/>
          <w:szCs w:val="28"/>
        </w:rPr>
        <w:t xml:space="preserve">- любознательный, активно и заинтересованно познающий мир; </w:t>
      </w:r>
    </w:p>
    <w:p w:rsidR="0067590F" w:rsidRPr="00312A48" w:rsidRDefault="0067590F" w:rsidP="00F35D3B">
      <w:pPr>
        <w:pStyle w:val="Default"/>
        <w:rPr>
          <w:color w:val="auto"/>
          <w:sz w:val="28"/>
          <w:szCs w:val="28"/>
        </w:rPr>
      </w:pPr>
      <w:r w:rsidRPr="00312A48">
        <w:rPr>
          <w:color w:val="auto"/>
          <w:sz w:val="28"/>
          <w:szCs w:val="28"/>
        </w:rPr>
        <w:t xml:space="preserve">- владеющий основами умения учиться, способный к организации собственной деятельности; </w:t>
      </w:r>
    </w:p>
    <w:p w:rsidR="0067590F" w:rsidRPr="00312A48" w:rsidRDefault="0067590F" w:rsidP="00F35D3B">
      <w:pPr>
        <w:pStyle w:val="Default"/>
        <w:rPr>
          <w:color w:val="auto"/>
          <w:sz w:val="28"/>
          <w:szCs w:val="28"/>
        </w:rPr>
      </w:pPr>
      <w:r w:rsidRPr="00312A48">
        <w:rPr>
          <w:color w:val="auto"/>
          <w:sz w:val="28"/>
          <w:szCs w:val="28"/>
        </w:rPr>
        <w:t xml:space="preserve">- готовый самостоятельно действовать и отвечать за свои поступки перед семьей и обществом; </w:t>
      </w:r>
    </w:p>
    <w:p w:rsidR="0067590F" w:rsidRPr="00312A48" w:rsidRDefault="0067590F" w:rsidP="00F35D3B">
      <w:pPr>
        <w:pStyle w:val="Default"/>
        <w:rPr>
          <w:color w:val="auto"/>
          <w:sz w:val="28"/>
          <w:szCs w:val="28"/>
        </w:rPr>
      </w:pPr>
      <w:r w:rsidRPr="00312A48">
        <w:rPr>
          <w:color w:val="auto"/>
          <w:sz w:val="28"/>
          <w:szCs w:val="28"/>
        </w:rPr>
        <w:t xml:space="preserve">- доброжелательный, умеющий слушать и слышать собеседника, обосновывать свою позицию, высказывать свое мнение; </w:t>
      </w:r>
    </w:p>
    <w:p w:rsidR="0067590F" w:rsidRPr="00312A48" w:rsidRDefault="0067590F" w:rsidP="00F35D3B">
      <w:pPr>
        <w:pStyle w:val="Default"/>
        <w:rPr>
          <w:color w:val="auto"/>
          <w:sz w:val="28"/>
          <w:szCs w:val="28"/>
        </w:rPr>
      </w:pPr>
      <w:r w:rsidRPr="00312A48">
        <w:rPr>
          <w:color w:val="auto"/>
          <w:sz w:val="28"/>
          <w:szCs w:val="28"/>
        </w:rPr>
        <w:t xml:space="preserve">- выполняющий правила здорового и безопасного для себя и окружающих образа жизни. </w:t>
      </w:r>
    </w:p>
    <w:p w:rsidR="00634059" w:rsidRPr="00312A48" w:rsidRDefault="0067590F" w:rsidP="00F35D3B">
      <w:pPr>
        <w:pStyle w:val="Default"/>
        <w:rPr>
          <w:b/>
          <w:bCs/>
          <w:i/>
          <w:iCs/>
          <w:color w:val="auto"/>
          <w:sz w:val="28"/>
          <w:szCs w:val="28"/>
        </w:rPr>
      </w:pPr>
      <w:r w:rsidRPr="00312A48">
        <w:rPr>
          <w:b/>
          <w:bCs/>
          <w:i/>
          <w:iCs/>
          <w:color w:val="auto"/>
          <w:sz w:val="28"/>
          <w:szCs w:val="28"/>
        </w:rPr>
        <w:t xml:space="preserve">                                       </w:t>
      </w:r>
      <w:r w:rsidR="00634059" w:rsidRPr="00312A48">
        <w:rPr>
          <w:b/>
          <w:bCs/>
          <w:i/>
          <w:iCs/>
          <w:color w:val="auto"/>
          <w:sz w:val="28"/>
          <w:szCs w:val="28"/>
        </w:rPr>
        <w:t xml:space="preserve">                       </w:t>
      </w:r>
    </w:p>
    <w:p w:rsidR="0067590F" w:rsidRPr="00C403E9" w:rsidRDefault="00634059" w:rsidP="00F35D3B">
      <w:pPr>
        <w:pStyle w:val="Default"/>
        <w:rPr>
          <w:color w:val="auto"/>
          <w:sz w:val="28"/>
          <w:szCs w:val="28"/>
        </w:rPr>
      </w:pPr>
      <w:r w:rsidRPr="00312A48">
        <w:rPr>
          <w:b/>
          <w:bCs/>
          <w:i/>
          <w:iCs/>
          <w:color w:val="auto"/>
          <w:sz w:val="28"/>
          <w:szCs w:val="28"/>
        </w:rPr>
        <w:t xml:space="preserve">                              </w:t>
      </w:r>
      <w:r w:rsidR="0067590F" w:rsidRPr="00312A48">
        <w:rPr>
          <w:b/>
          <w:bCs/>
          <w:i/>
          <w:iCs/>
          <w:color w:val="auto"/>
          <w:sz w:val="28"/>
          <w:szCs w:val="28"/>
        </w:rPr>
        <w:t xml:space="preserve">     </w:t>
      </w:r>
      <w:r w:rsidR="00443111">
        <w:rPr>
          <w:b/>
          <w:bCs/>
          <w:i/>
          <w:iCs/>
          <w:color w:val="auto"/>
          <w:sz w:val="28"/>
          <w:szCs w:val="28"/>
        </w:rPr>
        <w:t xml:space="preserve">         </w:t>
      </w:r>
      <w:r w:rsidR="0067590F" w:rsidRPr="00312A48">
        <w:rPr>
          <w:b/>
          <w:bCs/>
          <w:i/>
          <w:iCs/>
          <w:color w:val="auto"/>
          <w:sz w:val="28"/>
          <w:szCs w:val="28"/>
        </w:rPr>
        <w:t xml:space="preserve"> </w:t>
      </w:r>
      <w:r w:rsidR="0067590F" w:rsidRPr="00C403E9">
        <w:rPr>
          <w:b/>
          <w:bCs/>
          <w:iCs/>
          <w:color w:val="auto"/>
          <w:sz w:val="28"/>
          <w:szCs w:val="28"/>
        </w:rPr>
        <w:t>«Портрет выпускника основной школы»</w:t>
      </w:r>
      <w:r w:rsidR="0067590F" w:rsidRPr="00C403E9">
        <w:rPr>
          <w:color w:val="auto"/>
          <w:sz w:val="28"/>
          <w:szCs w:val="28"/>
        </w:rPr>
        <w:t xml:space="preserve">: </w:t>
      </w:r>
    </w:p>
    <w:p w:rsidR="0067590F" w:rsidRPr="00312A48" w:rsidRDefault="0067590F" w:rsidP="00F35D3B">
      <w:pPr>
        <w:pStyle w:val="Default"/>
        <w:rPr>
          <w:color w:val="auto"/>
          <w:sz w:val="28"/>
          <w:szCs w:val="28"/>
        </w:rPr>
      </w:pPr>
      <w:r w:rsidRPr="00312A48">
        <w:rPr>
          <w:color w:val="auto"/>
          <w:sz w:val="28"/>
          <w:szCs w:val="28"/>
        </w:rPr>
        <w:t xml:space="preserve">- любит свое Отечество и свой край, знающий русский и родной язык, уважающий свой народ, его культуру и духовные традиции; </w:t>
      </w:r>
    </w:p>
    <w:p w:rsidR="0067590F" w:rsidRPr="00312A48" w:rsidRDefault="0067590F" w:rsidP="00F35D3B">
      <w:pPr>
        <w:pStyle w:val="Default"/>
        <w:rPr>
          <w:color w:val="auto"/>
          <w:sz w:val="28"/>
          <w:szCs w:val="28"/>
        </w:rPr>
      </w:pPr>
      <w:r w:rsidRPr="00312A48">
        <w:rPr>
          <w:color w:val="auto"/>
          <w:sz w:val="28"/>
          <w:szCs w:val="28"/>
        </w:rPr>
        <w:t xml:space="preserve">- осознает и принимает ценности человеческой жизни, семьи, гражданского общества, многонационального российского народа, человечества; </w:t>
      </w:r>
    </w:p>
    <w:p w:rsidR="0067590F" w:rsidRPr="00312A48" w:rsidRDefault="0067590F" w:rsidP="00F35D3B">
      <w:pPr>
        <w:pStyle w:val="Default"/>
        <w:rPr>
          <w:color w:val="auto"/>
          <w:sz w:val="28"/>
          <w:szCs w:val="28"/>
        </w:rPr>
      </w:pPr>
      <w:r w:rsidRPr="00312A48">
        <w:rPr>
          <w:color w:val="auto"/>
          <w:sz w:val="28"/>
          <w:szCs w:val="28"/>
        </w:rPr>
        <w:t xml:space="preserve">- активно и заинтересованно познает мир, осознает ценность труда, науки и творчества; </w:t>
      </w:r>
    </w:p>
    <w:p w:rsidR="0067590F" w:rsidRPr="00312A48" w:rsidRDefault="0067590F" w:rsidP="00F35D3B">
      <w:pPr>
        <w:pStyle w:val="Default"/>
        <w:rPr>
          <w:color w:val="auto"/>
          <w:sz w:val="28"/>
          <w:szCs w:val="28"/>
        </w:rPr>
      </w:pPr>
      <w:r w:rsidRPr="00312A48">
        <w:rPr>
          <w:color w:val="auto"/>
          <w:sz w:val="28"/>
          <w:szCs w:val="28"/>
        </w:rPr>
        <w:t xml:space="preserve">- умеет учиться, понимает важность образования и самообразования для жизни и деятельности, способен применять полученные знания на практике; </w:t>
      </w:r>
    </w:p>
    <w:p w:rsidR="0067590F" w:rsidRPr="00312A48" w:rsidRDefault="0067590F" w:rsidP="00F35D3B">
      <w:pPr>
        <w:pStyle w:val="Default"/>
        <w:rPr>
          <w:color w:val="auto"/>
          <w:sz w:val="28"/>
          <w:szCs w:val="28"/>
        </w:rPr>
      </w:pPr>
      <w:r w:rsidRPr="00312A48">
        <w:rPr>
          <w:color w:val="auto"/>
          <w:sz w:val="28"/>
          <w:szCs w:val="28"/>
        </w:rPr>
        <w:t xml:space="preserve">- социально активный, уважает закон и правопорядок, соизмеряет свои поступки с нравственными ценностями, осознает свои обязанности перед семьей, обществом, Отечеством; </w:t>
      </w:r>
    </w:p>
    <w:p w:rsidR="0067590F" w:rsidRPr="00312A48" w:rsidRDefault="0067590F" w:rsidP="00F35D3B">
      <w:pPr>
        <w:pStyle w:val="Default"/>
        <w:rPr>
          <w:color w:val="auto"/>
          <w:sz w:val="28"/>
          <w:szCs w:val="28"/>
        </w:rPr>
      </w:pPr>
      <w:r w:rsidRPr="00312A48">
        <w:rPr>
          <w:color w:val="auto"/>
          <w:sz w:val="28"/>
          <w:szCs w:val="28"/>
        </w:rPr>
        <w:t xml:space="preserve">- уважает других людей, умеет вести конструктивный диалог, достигать взаимопонимания, сотрудничать для достижения общих результатов; </w:t>
      </w:r>
    </w:p>
    <w:p w:rsidR="0067590F" w:rsidRPr="00312A48" w:rsidRDefault="0067590F" w:rsidP="00F35D3B">
      <w:pPr>
        <w:pStyle w:val="Default"/>
        <w:rPr>
          <w:color w:val="auto"/>
          <w:sz w:val="28"/>
          <w:szCs w:val="28"/>
        </w:rPr>
      </w:pPr>
      <w:r w:rsidRPr="00312A48">
        <w:rPr>
          <w:color w:val="auto"/>
          <w:sz w:val="28"/>
          <w:szCs w:val="28"/>
        </w:rPr>
        <w:t xml:space="preserve">- осознанно выполняет правила здорового и экологически целесообразного образа жизни, безопасного для человека и окружающей его среды; </w:t>
      </w:r>
    </w:p>
    <w:p w:rsidR="0067590F" w:rsidRPr="00312A48" w:rsidRDefault="0067590F" w:rsidP="00F35D3B">
      <w:pPr>
        <w:pStyle w:val="Default"/>
        <w:rPr>
          <w:color w:val="auto"/>
          <w:sz w:val="28"/>
          <w:szCs w:val="28"/>
        </w:rPr>
      </w:pPr>
      <w:r w:rsidRPr="00312A48">
        <w:rPr>
          <w:color w:val="auto"/>
          <w:sz w:val="28"/>
          <w:szCs w:val="28"/>
        </w:rPr>
        <w:lastRenderedPageBreak/>
        <w:t xml:space="preserve">- представляет особенности своей личности, адекватно оценивает свои возможности для дальнейшей профильной ориентации, умеет строить жизненные планы и понимает средства их достижения; </w:t>
      </w:r>
    </w:p>
    <w:p w:rsidR="0067590F" w:rsidRPr="00312A48" w:rsidRDefault="0067590F" w:rsidP="00F35D3B">
      <w:pPr>
        <w:pStyle w:val="Default"/>
        <w:rPr>
          <w:color w:val="auto"/>
          <w:sz w:val="28"/>
          <w:szCs w:val="28"/>
        </w:rPr>
      </w:pPr>
      <w:r w:rsidRPr="00312A48">
        <w:rPr>
          <w:color w:val="auto"/>
          <w:sz w:val="28"/>
          <w:szCs w:val="28"/>
        </w:rPr>
        <w:t xml:space="preserve">- ориентируется в мире профессий, понимает значение профессиональной деятельности для человека в интересах устойчивого развития общества и природы. </w:t>
      </w:r>
    </w:p>
    <w:p w:rsidR="001B3B76" w:rsidRPr="00312A48" w:rsidRDefault="001B3B76" w:rsidP="00F35D3B">
      <w:pPr>
        <w:pStyle w:val="Default"/>
        <w:rPr>
          <w:color w:val="auto"/>
          <w:sz w:val="28"/>
          <w:szCs w:val="28"/>
        </w:rPr>
      </w:pPr>
    </w:p>
    <w:p w:rsidR="0067590F" w:rsidRPr="00C403E9" w:rsidRDefault="0067590F" w:rsidP="00F35D3B">
      <w:pPr>
        <w:pStyle w:val="Default"/>
        <w:rPr>
          <w:color w:val="auto"/>
          <w:sz w:val="28"/>
          <w:szCs w:val="28"/>
        </w:rPr>
      </w:pPr>
      <w:r w:rsidRPr="00C403E9">
        <w:rPr>
          <w:b/>
          <w:bCs/>
          <w:iCs/>
          <w:color w:val="auto"/>
          <w:sz w:val="28"/>
          <w:szCs w:val="28"/>
        </w:rPr>
        <w:t xml:space="preserve">                    </w:t>
      </w:r>
      <w:r w:rsidR="00443111">
        <w:rPr>
          <w:b/>
          <w:bCs/>
          <w:iCs/>
          <w:color w:val="auto"/>
          <w:sz w:val="28"/>
          <w:szCs w:val="28"/>
        </w:rPr>
        <w:t xml:space="preserve">                          </w:t>
      </w:r>
      <w:r w:rsidRPr="00C403E9">
        <w:rPr>
          <w:b/>
          <w:bCs/>
          <w:iCs/>
          <w:color w:val="auto"/>
          <w:sz w:val="28"/>
          <w:szCs w:val="28"/>
        </w:rPr>
        <w:t>«Портрет выпускника средней школы»</w:t>
      </w:r>
      <w:r w:rsidRPr="00C403E9">
        <w:rPr>
          <w:color w:val="auto"/>
          <w:sz w:val="28"/>
          <w:szCs w:val="28"/>
        </w:rPr>
        <w:t xml:space="preserve">: </w:t>
      </w:r>
    </w:p>
    <w:p w:rsidR="0067590F" w:rsidRPr="00312A48" w:rsidRDefault="0067590F" w:rsidP="00F35D3B">
      <w:pPr>
        <w:pStyle w:val="Default"/>
        <w:rPr>
          <w:color w:val="auto"/>
          <w:sz w:val="28"/>
          <w:szCs w:val="28"/>
        </w:rPr>
      </w:pPr>
      <w:r w:rsidRPr="00312A48">
        <w:rPr>
          <w:color w:val="auto"/>
          <w:sz w:val="28"/>
          <w:szCs w:val="28"/>
        </w:rPr>
        <w:t xml:space="preserve">- любящий свой край и свою Родину, уважающий свой народ, его культуру и духовные традиции; </w:t>
      </w:r>
    </w:p>
    <w:p w:rsidR="0067590F" w:rsidRPr="00312A48" w:rsidRDefault="0067590F" w:rsidP="00F35D3B">
      <w:pPr>
        <w:pStyle w:val="Default"/>
        <w:rPr>
          <w:color w:val="auto"/>
          <w:sz w:val="28"/>
          <w:szCs w:val="28"/>
        </w:rPr>
      </w:pPr>
      <w:r w:rsidRPr="00312A48">
        <w:rPr>
          <w:color w:val="auto"/>
          <w:sz w:val="28"/>
          <w:szCs w:val="28"/>
        </w:rPr>
        <w:t xml:space="preserve">- осознающий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судьбе Отечества; </w:t>
      </w:r>
    </w:p>
    <w:p w:rsidR="0067590F" w:rsidRPr="00312A48" w:rsidRDefault="0067590F" w:rsidP="00F35D3B">
      <w:pPr>
        <w:pStyle w:val="Default"/>
        <w:rPr>
          <w:color w:val="auto"/>
          <w:sz w:val="28"/>
          <w:szCs w:val="28"/>
        </w:rPr>
      </w:pPr>
      <w:r w:rsidRPr="00312A48">
        <w:rPr>
          <w:color w:val="auto"/>
          <w:sz w:val="28"/>
          <w:szCs w:val="28"/>
        </w:rPr>
        <w:t xml:space="preserve">- креативный и критически мыслящий, активно и целенаправленно познающий мир, осознающий ценность образования и науки, труда и творчества для человека и общества; </w:t>
      </w:r>
    </w:p>
    <w:p w:rsidR="0067590F" w:rsidRPr="00312A48" w:rsidRDefault="0067590F" w:rsidP="00F35D3B">
      <w:pPr>
        <w:pStyle w:val="Default"/>
        <w:rPr>
          <w:color w:val="auto"/>
          <w:sz w:val="28"/>
          <w:szCs w:val="28"/>
        </w:rPr>
      </w:pPr>
      <w:r w:rsidRPr="00312A48">
        <w:rPr>
          <w:color w:val="auto"/>
          <w:sz w:val="28"/>
          <w:szCs w:val="28"/>
        </w:rPr>
        <w:t xml:space="preserve">- владеющий основами научных методов познания окружающего мира; </w:t>
      </w:r>
    </w:p>
    <w:p w:rsidR="0067590F" w:rsidRPr="00312A48" w:rsidRDefault="0067590F" w:rsidP="00F35D3B">
      <w:pPr>
        <w:pStyle w:val="Default"/>
        <w:rPr>
          <w:color w:val="auto"/>
          <w:sz w:val="28"/>
          <w:szCs w:val="28"/>
        </w:rPr>
      </w:pPr>
      <w:r w:rsidRPr="00312A48">
        <w:rPr>
          <w:color w:val="auto"/>
          <w:sz w:val="28"/>
          <w:szCs w:val="28"/>
        </w:rPr>
        <w:t xml:space="preserve">- мотивированный на творчество и инновационную деятельность; </w:t>
      </w:r>
    </w:p>
    <w:p w:rsidR="0067590F" w:rsidRPr="00312A48" w:rsidRDefault="0067590F" w:rsidP="00F35D3B">
      <w:pPr>
        <w:pStyle w:val="Default"/>
        <w:rPr>
          <w:color w:val="auto"/>
          <w:sz w:val="28"/>
          <w:szCs w:val="28"/>
        </w:rPr>
      </w:pPr>
      <w:r w:rsidRPr="00312A48">
        <w:rPr>
          <w:color w:val="auto"/>
          <w:sz w:val="28"/>
          <w:szCs w:val="28"/>
        </w:rPr>
        <w:t xml:space="preserve">- готовый к сотрудничеству, способный осуществлять учебно-исследовательскую, проектную и информационно-познавательную деятельность; </w:t>
      </w:r>
    </w:p>
    <w:p w:rsidR="0067590F" w:rsidRPr="00312A48" w:rsidRDefault="0067590F" w:rsidP="00F35D3B">
      <w:pPr>
        <w:pStyle w:val="Default"/>
        <w:rPr>
          <w:color w:val="auto"/>
          <w:sz w:val="28"/>
          <w:szCs w:val="28"/>
        </w:rPr>
      </w:pPr>
      <w:r w:rsidRPr="00312A48">
        <w:rPr>
          <w:color w:val="auto"/>
          <w:sz w:val="28"/>
          <w:szCs w:val="28"/>
        </w:rPr>
        <w:t xml:space="preserve">- осознающий себя личностью, социально активный, уважающий закон и правопорядок, осознающий ответственность перед семьёй, обществом, государством, человечеством; </w:t>
      </w:r>
    </w:p>
    <w:p w:rsidR="00634059" w:rsidRPr="00312A48" w:rsidRDefault="00634059" w:rsidP="00F35D3B">
      <w:pPr>
        <w:pStyle w:val="Default"/>
        <w:rPr>
          <w:color w:val="auto"/>
          <w:sz w:val="28"/>
          <w:szCs w:val="28"/>
        </w:rPr>
      </w:pPr>
    </w:p>
    <w:p w:rsidR="0067590F" w:rsidRPr="00312A48" w:rsidRDefault="0067590F" w:rsidP="00F35D3B">
      <w:pPr>
        <w:pStyle w:val="Default"/>
        <w:rPr>
          <w:color w:val="auto"/>
          <w:sz w:val="28"/>
          <w:szCs w:val="28"/>
        </w:rPr>
      </w:pPr>
      <w:r w:rsidRPr="00312A48">
        <w:rPr>
          <w:color w:val="auto"/>
          <w:sz w:val="28"/>
          <w:szCs w:val="28"/>
        </w:rPr>
        <w:t xml:space="preserve">- уважающий мнение других людей, умеющий вести конструктивный диалог, достигать взаимопонимания и успешно взаимодействовать; </w:t>
      </w:r>
    </w:p>
    <w:p w:rsidR="0067590F" w:rsidRPr="00312A48" w:rsidRDefault="0067590F" w:rsidP="00F35D3B">
      <w:pPr>
        <w:pStyle w:val="Default"/>
        <w:rPr>
          <w:color w:val="auto"/>
          <w:sz w:val="28"/>
          <w:szCs w:val="28"/>
        </w:rPr>
      </w:pPr>
      <w:r w:rsidRPr="00312A48">
        <w:rPr>
          <w:color w:val="auto"/>
          <w:sz w:val="28"/>
          <w:szCs w:val="28"/>
        </w:rPr>
        <w:t xml:space="preserve">- осознанно выполняющий и пропагандирующий правила здорового, безопасного и экологически целесообразного образа жизни, активно участвующий в защите окружающей среды; </w:t>
      </w:r>
    </w:p>
    <w:p w:rsidR="0067590F" w:rsidRPr="00312A48" w:rsidRDefault="0067590F" w:rsidP="00F35D3B">
      <w:pPr>
        <w:pStyle w:val="Default"/>
        <w:rPr>
          <w:color w:val="auto"/>
          <w:sz w:val="28"/>
          <w:szCs w:val="28"/>
        </w:rPr>
      </w:pPr>
      <w:r w:rsidRPr="00312A48">
        <w:rPr>
          <w:color w:val="auto"/>
          <w:sz w:val="28"/>
          <w:szCs w:val="28"/>
        </w:rPr>
        <w:t xml:space="preserve">- подготовленный к осознанному выбору профессии, понимающий значение профессиональной деятельности для человека и общества; </w:t>
      </w:r>
    </w:p>
    <w:p w:rsidR="0067590F" w:rsidRPr="00312A48" w:rsidRDefault="0067590F" w:rsidP="00F35D3B">
      <w:pPr>
        <w:pStyle w:val="Default"/>
        <w:rPr>
          <w:color w:val="auto"/>
          <w:sz w:val="28"/>
          <w:szCs w:val="28"/>
        </w:rPr>
      </w:pPr>
      <w:r w:rsidRPr="00312A48">
        <w:rPr>
          <w:color w:val="auto"/>
          <w:sz w:val="28"/>
          <w:szCs w:val="28"/>
        </w:rPr>
        <w:t xml:space="preserve">- мотивированный на образование и самообразование в течение всей своей жизни. </w:t>
      </w:r>
    </w:p>
    <w:p w:rsidR="001B3B76" w:rsidRPr="00312A48" w:rsidRDefault="0067590F" w:rsidP="00F35D3B">
      <w:pPr>
        <w:pStyle w:val="Default"/>
        <w:rPr>
          <w:color w:val="auto"/>
          <w:sz w:val="28"/>
          <w:szCs w:val="28"/>
        </w:rPr>
      </w:pPr>
      <w:r w:rsidRPr="00312A48">
        <w:rPr>
          <w:color w:val="auto"/>
          <w:sz w:val="28"/>
          <w:szCs w:val="28"/>
        </w:rPr>
        <w:t xml:space="preserve">     Реализация «портрета выпускника» каждого уровня образования невозможна без соответствия педагога определенному профессиональному стандарту. С учетом «Профессиональног</w:t>
      </w:r>
      <w:r w:rsidR="00634059" w:rsidRPr="00312A48">
        <w:rPr>
          <w:color w:val="auto"/>
          <w:sz w:val="28"/>
          <w:szCs w:val="28"/>
        </w:rPr>
        <w:t xml:space="preserve">о стандарта педагога» определен </w:t>
      </w:r>
      <w:r w:rsidRPr="00312A48">
        <w:rPr>
          <w:color w:val="auto"/>
          <w:sz w:val="28"/>
          <w:szCs w:val="28"/>
        </w:rPr>
        <w:t xml:space="preserve">следующий </w:t>
      </w:r>
    </w:p>
    <w:p w:rsidR="00C017C0" w:rsidRDefault="0067590F" w:rsidP="00F35D3B">
      <w:pPr>
        <w:pStyle w:val="Default"/>
        <w:rPr>
          <w:color w:val="auto"/>
          <w:sz w:val="28"/>
          <w:szCs w:val="28"/>
        </w:rPr>
      </w:pPr>
      <w:r w:rsidRPr="00312A48">
        <w:rPr>
          <w:color w:val="auto"/>
          <w:sz w:val="28"/>
          <w:szCs w:val="28"/>
        </w:rPr>
        <w:t xml:space="preserve">                                                   </w:t>
      </w:r>
    </w:p>
    <w:p w:rsidR="0067590F" w:rsidRPr="00336FB7" w:rsidRDefault="0067590F" w:rsidP="00F35D3B">
      <w:pPr>
        <w:pStyle w:val="Default"/>
        <w:rPr>
          <w:b/>
          <w:bCs/>
          <w:iCs/>
          <w:color w:val="auto"/>
          <w:sz w:val="28"/>
          <w:szCs w:val="28"/>
        </w:rPr>
      </w:pPr>
      <w:r w:rsidRPr="00336FB7">
        <w:rPr>
          <w:b/>
          <w:bCs/>
          <w:iCs/>
          <w:color w:val="auto"/>
          <w:sz w:val="28"/>
          <w:szCs w:val="28"/>
        </w:rPr>
        <w:lastRenderedPageBreak/>
        <w:t xml:space="preserve">Портрет педагога МБОУ </w:t>
      </w:r>
      <w:r w:rsidR="00336FB7" w:rsidRPr="00336FB7">
        <w:rPr>
          <w:b/>
          <w:bCs/>
          <w:iCs/>
          <w:color w:val="auto"/>
          <w:sz w:val="28"/>
          <w:szCs w:val="28"/>
        </w:rPr>
        <w:t>«</w:t>
      </w:r>
      <w:r w:rsidRPr="00336FB7">
        <w:rPr>
          <w:b/>
          <w:bCs/>
          <w:iCs/>
          <w:color w:val="auto"/>
          <w:sz w:val="28"/>
          <w:szCs w:val="28"/>
        </w:rPr>
        <w:t>СОШ №</w:t>
      </w:r>
      <w:r w:rsidR="00336FB7" w:rsidRPr="00336FB7">
        <w:rPr>
          <w:b/>
          <w:bCs/>
          <w:iCs/>
          <w:color w:val="auto"/>
          <w:sz w:val="28"/>
          <w:szCs w:val="28"/>
        </w:rPr>
        <w:t xml:space="preserve"> </w:t>
      </w:r>
      <w:r w:rsidRPr="00336FB7">
        <w:rPr>
          <w:b/>
          <w:bCs/>
          <w:iCs/>
          <w:color w:val="auto"/>
          <w:sz w:val="28"/>
          <w:szCs w:val="28"/>
        </w:rPr>
        <w:t>5</w:t>
      </w:r>
      <w:r w:rsidR="00336FB7" w:rsidRPr="00336FB7">
        <w:rPr>
          <w:b/>
          <w:bCs/>
          <w:iCs/>
          <w:color w:val="auto"/>
          <w:sz w:val="28"/>
          <w:szCs w:val="28"/>
        </w:rPr>
        <w:t>0</w:t>
      </w:r>
      <w:r w:rsidRPr="00336FB7">
        <w:rPr>
          <w:b/>
          <w:bCs/>
          <w:iCs/>
          <w:color w:val="auto"/>
          <w:sz w:val="28"/>
          <w:szCs w:val="28"/>
        </w:rPr>
        <w:t xml:space="preserve">»: </w:t>
      </w:r>
    </w:p>
    <w:p w:rsidR="0067590F" w:rsidRPr="00312A48" w:rsidRDefault="0067590F" w:rsidP="00F35D3B">
      <w:pPr>
        <w:pStyle w:val="Default"/>
        <w:rPr>
          <w:color w:val="auto"/>
          <w:sz w:val="28"/>
          <w:szCs w:val="28"/>
        </w:rPr>
      </w:pPr>
      <w:r w:rsidRPr="00312A48">
        <w:rPr>
          <w:color w:val="auto"/>
          <w:sz w:val="28"/>
          <w:szCs w:val="28"/>
        </w:rPr>
        <w:t xml:space="preserve">- владеющий современными формами и методами обучения и воспитательной работы, умеющий их профессионально использовать в различных видах деятельности ребенка (учебной, игровой, трудовой, спортивной, художественной и т.д.); </w:t>
      </w:r>
    </w:p>
    <w:p w:rsidR="0067590F" w:rsidRPr="00312A48" w:rsidRDefault="0067590F" w:rsidP="00F35D3B">
      <w:pPr>
        <w:pStyle w:val="Default"/>
        <w:rPr>
          <w:color w:val="auto"/>
          <w:sz w:val="28"/>
          <w:szCs w:val="28"/>
        </w:rPr>
      </w:pPr>
      <w:r w:rsidRPr="00312A48">
        <w:rPr>
          <w:color w:val="auto"/>
          <w:sz w:val="28"/>
          <w:szCs w:val="28"/>
        </w:rPr>
        <w:t xml:space="preserve">- умеющий устанавливать четкие правила поведения учащихся в соответствии со школьным уставом и правилами поведения в школе, эффективно регулировать поведение учащихся для обеспечения безопасной образовательной среды; </w:t>
      </w:r>
    </w:p>
    <w:p w:rsidR="0067590F" w:rsidRPr="00312A48" w:rsidRDefault="0067590F" w:rsidP="00F35D3B">
      <w:pPr>
        <w:pStyle w:val="Default"/>
        <w:rPr>
          <w:color w:val="auto"/>
          <w:sz w:val="28"/>
          <w:szCs w:val="28"/>
        </w:rPr>
      </w:pPr>
      <w:r w:rsidRPr="00312A48">
        <w:rPr>
          <w:color w:val="auto"/>
          <w:sz w:val="28"/>
          <w:szCs w:val="28"/>
        </w:rPr>
        <w:t xml:space="preserve">- эффективно управляющий учебным коллективом с целью вовлечения учеников в процесс обучения и воспитания, мотивируя их учебно-познавательную деятельность; </w:t>
      </w:r>
    </w:p>
    <w:p w:rsidR="0067590F" w:rsidRPr="00312A48" w:rsidRDefault="0067590F" w:rsidP="00F35D3B">
      <w:pPr>
        <w:rPr>
          <w:sz w:val="28"/>
          <w:szCs w:val="28"/>
        </w:rPr>
      </w:pPr>
      <w:r w:rsidRPr="00312A48">
        <w:rPr>
          <w:sz w:val="28"/>
          <w:szCs w:val="28"/>
        </w:rPr>
        <w:t>- профессионально ставящий воспитательные цели и задачи, способствующие развитию учеников, независимо от их способностей, характера, культурных различий, половозрастных и индивидуальных особенностей, определять педагогические пути их достижения;</w:t>
      </w:r>
    </w:p>
    <w:p w:rsidR="0067590F" w:rsidRPr="00312A48" w:rsidRDefault="0067590F" w:rsidP="00F35D3B">
      <w:pPr>
        <w:rPr>
          <w:bCs/>
          <w:sz w:val="28"/>
          <w:szCs w:val="28"/>
        </w:rPr>
      </w:pPr>
      <w:r w:rsidRPr="00312A48">
        <w:rPr>
          <w:bCs/>
          <w:sz w:val="28"/>
          <w:szCs w:val="28"/>
        </w:rPr>
        <w:t>- признающий достоинство каждого ученика, понимая и принимая его;</w:t>
      </w:r>
    </w:p>
    <w:p w:rsidR="0067590F" w:rsidRPr="00312A48" w:rsidRDefault="0067590F" w:rsidP="00F35D3B">
      <w:pPr>
        <w:rPr>
          <w:bCs/>
          <w:sz w:val="28"/>
          <w:szCs w:val="28"/>
        </w:rPr>
      </w:pPr>
      <w:r w:rsidRPr="00312A48">
        <w:rPr>
          <w:bCs/>
          <w:sz w:val="28"/>
          <w:szCs w:val="28"/>
        </w:rPr>
        <w:t>- поддерживающий конструктивные воспитательные усилия родителей (законных представителей) учащихся, привлекающий семью к решению вопросов воспитания ребенка;</w:t>
      </w:r>
    </w:p>
    <w:p w:rsidR="0067590F" w:rsidRPr="00312A48" w:rsidRDefault="0067590F" w:rsidP="00F35D3B">
      <w:pPr>
        <w:rPr>
          <w:bCs/>
          <w:sz w:val="28"/>
          <w:szCs w:val="28"/>
        </w:rPr>
      </w:pPr>
      <w:r w:rsidRPr="00312A48">
        <w:rPr>
          <w:bCs/>
          <w:sz w:val="28"/>
          <w:szCs w:val="28"/>
        </w:rPr>
        <w:t>- конструктивно взаимодействующий с другими педагогами и специалистами в решении воспитательных задач;</w:t>
      </w:r>
    </w:p>
    <w:p w:rsidR="0067590F" w:rsidRPr="00312A48" w:rsidRDefault="0067590F" w:rsidP="00F35D3B">
      <w:pPr>
        <w:rPr>
          <w:bCs/>
          <w:sz w:val="28"/>
          <w:szCs w:val="28"/>
        </w:rPr>
      </w:pPr>
      <w:r w:rsidRPr="00312A48">
        <w:rPr>
          <w:bCs/>
          <w:sz w:val="28"/>
          <w:szCs w:val="28"/>
        </w:rPr>
        <w:t>- поддерживающий в детском коллективе деловую дружелюбную атмосферу, демонстрируя образцы толерантности;</w:t>
      </w:r>
    </w:p>
    <w:p w:rsidR="0067590F" w:rsidRPr="00312A48" w:rsidRDefault="0067590F" w:rsidP="00F35D3B">
      <w:pPr>
        <w:rPr>
          <w:bCs/>
          <w:sz w:val="28"/>
          <w:szCs w:val="28"/>
        </w:rPr>
      </w:pPr>
      <w:r w:rsidRPr="00312A48">
        <w:rPr>
          <w:bCs/>
          <w:sz w:val="28"/>
          <w:szCs w:val="28"/>
        </w:rPr>
        <w:t>- умеющий защищать достоинство и интересы учащихся, помогать детям, оказавшимся в конфликтной ситуации и/или неблагоприятных условиях;</w:t>
      </w:r>
    </w:p>
    <w:p w:rsidR="00634059" w:rsidRPr="00312A48" w:rsidRDefault="0067590F" w:rsidP="00F35D3B">
      <w:pPr>
        <w:rPr>
          <w:bCs/>
          <w:sz w:val="28"/>
          <w:szCs w:val="28"/>
        </w:rPr>
      </w:pPr>
      <w:r w:rsidRPr="00312A48">
        <w:rPr>
          <w:bCs/>
          <w:sz w:val="28"/>
          <w:szCs w:val="28"/>
        </w:rPr>
        <w:t>- поддерживающий уклад, атмосферу и традиции школьной жизни, внося в них свой положительный вклад;</w:t>
      </w:r>
    </w:p>
    <w:p w:rsidR="00634059" w:rsidRPr="00312A48" w:rsidRDefault="00634059" w:rsidP="00F35D3B">
      <w:pPr>
        <w:rPr>
          <w:bCs/>
          <w:sz w:val="28"/>
          <w:szCs w:val="28"/>
        </w:rPr>
      </w:pPr>
    </w:p>
    <w:p w:rsidR="0067590F" w:rsidRPr="00312A48" w:rsidRDefault="0067590F" w:rsidP="00F35D3B">
      <w:pPr>
        <w:rPr>
          <w:bCs/>
          <w:sz w:val="28"/>
          <w:szCs w:val="28"/>
        </w:rPr>
      </w:pPr>
      <w:r w:rsidRPr="00312A48">
        <w:rPr>
          <w:bCs/>
          <w:sz w:val="28"/>
          <w:szCs w:val="28"/>
        </w:rPr>
        <w:t>- способный адекватно анализировать свою профессиональную деятельность, определять и реализовывать пути ее непрерывного совершенствования.</w:t>
      </w:r>
    </w:p>
    <w:p w:rsidR="001B3B76" w:rsidRPr="00312A48" w:rsidRDefault="0067590F" w:rsidP="00F35D3B">
      <w:pPr>
        <w:rPr>
          <w:bCs/>
          <w:sz w:val="28"/>
          <w:szCs w:val="28"/>
        </w:rPr>
      </w:pPr>
      <w:r w:rsidRPr="00312A48">
        <w:rPr>
          <w:bCs/>
          <w:sz w:val="28"/>
          <w:szCs w:val="28"/>
        </w:rPr>
        <w:t xml:space="preserve">                      Такой комплексный характер концептуальных подходов к разработке настоящей Программы определяет ее успешность на этапе проектирования, задает ее цели, задачи и механизмы реализации.</w:t>
      </w:r>
    </w:p>
    <w:p w:rsidR="0067590F" w:rsidRPr="00312A48" w:rsidRDefault="0067590F" w:rsidP="00F35D3B">
      <w:pPr>
        <w:rPr>
          <w:bCs/>
          <w:sz w:val="28"/>
          <w:szCs w:val="28"/>
        </w:rPr>
      </w:pPr>
    </w:p>
    <w:p w:rsidR="00C017C0" w:rsidRDefault="00C017C0" w:rsidP="00F35D3B">
      <w:pPr>
        <w:rPr>
          <w:b/>
          <w:sz w:val="28"/>
          <w:szCs w:val="28"/>
        </w:rPr>
      </w:pPr>
    </w:p>
    <w:p w:rsidR="00C017C0" w:rsidRDefault="00C017C0" w:rsidP="00F35D3B">
      <w:pPr>
        <w:rPr>
          <w:b/>
          <w:sz w:val="28"/>
          <w:szCs w:val="28"/>
        </w:rPr>
      </w:pPr>
    </w:p>
    <w:p w:rsidR="00C017C0" w:rsidRDefault="00C017C0" w:rsidP="00F35D3B">
      <w:pPr>
        <w:rPr>
          <w:b/>
          <w:sz w:val="28"/>
          <w:szCs w:val="28"/>
        </w:rPr>
      </w:pPr>
    </w:p>
    <w:p w:rsidR="0067590F" w:rsidRPr="00312A48" w:rsidRDefault="0067590F" w:rsidP="00F35D3B">
      <w:pPr>
        <w:rPr>
          <w:b/>
          <w:sz w:val="28"/>
          <w:szCs w:val="28"/>
        </w:rPr>
      </w:pPr>
      <w:r w:rsidRPr="00312A48">
        <w:rPr>
          <w:b/>
          <w:sz w:val="28"/>
          <w:szCs w:val="28"/>
        </w:rPr>
        <w:lastRenderedPageBreak/>
        <w:t>3. Основные мероприятия по реализации Программы развития школы</w:t>
      </w:r>
    </w:p>
    <w:p w:rsidR="0067590F" w:rsidRPr="00312A48" w:rsidRDefault="0067590F" w:rsidP="00F35D3B">
      <w:pPr>
        <w:rPr>
          <w:b/>
          <w:sz w:val="28"/>
          <w:szCs w:val="28"/>
        </w:rPr>
      </w:pPr>
    </w:p>
    <w:tbl>
      <w:tblPr>
        <w:tblW w:w="0" w:type="auto"/>
        <w:tblInd w:w="-506" w:type="dxa"/>
        <w:tblLayout w:type="fixed"/>
        <w:tblLook w:val="0000"/>
      </w:tblPr>
      <w:tblGrid>
        <w:gridCol w:w="2032"/>
        <w:gridCol w:w="4961"/>
        <w:gridCol w:w="4394"/>
        <w:gridCol w:w="3544"/>
      </w:tblGrid>
      <w:tr w:rsidR="0067590F" w:rsidRPr="00312A48" w:rsidTr="00D85FF6"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90F" w:rsidRPr="00312A48" w:rsidRDefault="0067590F" w:rsidP="00F35D3B">
            <w:pPr>
              <w:snapToGrid w:val="0"/>
              <w:rPr>
                <w:b/>
                <w:sz w:val="28"/>
                <w:szCs w:val="28"/>
              </w:rPr>
            </w:pPr>
            <w:r w:rsidRPr="00312A48">
              <w:rPr>
                <w:b/>
                <w:sz w:val="28"/>
                <w:szCs w:val="28"/>
              </w:rPr>
              <w:t>направление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90F" w:rsidRPr="00312A48" w:rsidRDefault="0067590F" w:rsidP="00F35D3B">
            <w:pPr>
              <w:snapToGrid w:val="0"/>
              <w:rPr>
                <w:b/>
                <w:sz w:val="28"/>
                <w:szCs w:val="28"/>
              </w:rPr>
            </w:pPr>
            <w:r w:rsidRPr="00312A48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90F" w:rsidRPr="00312A48" w:rsidRDefault="0067590F" w:rsidP="00F35D3B">
            <w:pPr>
              <w:snapToGrid w:val="0"/>
              <w:rPr>
                <w:b/>
                <w:sz w:val="28"/>
                <w:szCs w:val="28"/>
              </w:rPr>
            </w:pPr>
            <w:r w:rsidRPr="00312A48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90F" w:rsidRPr="00312A48" w:rsidRDefault="0067590F" w:rsidP="00F35D3B">
            <w:pPr>
              <w:snapToGrid w:val="0"/>
              <w:rPr>
                <w:b/>
                <w:sz w:val="28"/>
                <w:szCs w:val="28"/>
              </w:rPr>
            </w:pPr>
            <w:r w:rsidRPr="00312A48">
              <w:rPr>
                <w:b/>
                <w:sz w:val="28"/>
                <w:szCs w:val="28"/>
              </w:rPr>
              <w:t>исполнители</w:t>
            </w:r>
          </w:p>
        </w:tc>
      </w:tr>
      <w:tr w:rsidR="0067590F" w:rsidRPr="00312A48" w:rsidTr="00D85FF6">
        <w:trPr>
          <w:trHeight w:val="1574"/>
        </w:trPr>
        <w:tc>
          <w:tcPr>
            <w:tcW w:w="2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90F" w:rsidRPr="00312A48" w:rsidRDefault="0067590F" w:rsidP="00F35D3B">
            <w:pPr>
              <w:snapToGrid w:val="0"/>
              <w:rPr>
                <w:bCs/>
                <w:sz w:val="28"/>
                <w:szCs w:val="28"/>
              </w:rPr>
            </w:pPr>
            <w:r w:rsidRPr="00312A48">
              <w:rPr>
                <w:bCs/>
                <w:sz w:val="28"/>
                <w:szCs w:val="28"/>
              </w:rPr>
              <w:t>повышение качества образования через обновление содержания и структуры образования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590F" w:rsidRPr="00312A48" w:rsidRDefault="0067590F" w:rsidP="00F35D3B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 xml:space="preserve">Введение ФГОС основного общего образования. </w:t>
            </w:r>
          </w:p>
          <w:p w:rsidR="0067590F" w:rsidRPr="00312A48" w:rsidRDefault="0067590F" w:rsidP="00F35D3B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590F" w:rsidRPr="00312A48" w:rsidRDefault="001057CC" w:rsidP="00F35D3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2015-2016 учебный год-5 класс </w:t>
            </w:r>
            <w:r w:rsidR="0067590F" w:rsidRPr="00312A48">
              <w:rPr>
                <w:sz w:val="28"/>
                <w:szCs w:val="28"/>
              </w:rPr>
              <w:t>2016-2017 учебный год –</w:t>
            </w:r>
            <w:r w:rsidR="00D532B3">
              <w:rPr>
                <w:sz w:val="28"/>
                <w:szCs w:val="28"/>
              </w:rPr>
              <w:t>6</w:t>
            </w:r>
            <w:r w:rsidR="0067590F" w:rsidRPr="00312A48">
              <w:rPr>
                <w:sz w:val="28"/>
                <w:szCs w:val="28"/>
              </w:rPr>
              <w:t xml:space="preserve"> класс </w:t>
            </w:r>
          </w:p>
          <w:p w:rsidR="0067590F" w:rsidRPr="00312A48" w:rsidRDefault="0067590F" w:rsidP="00F35D3B">
            <w:pPr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>2017-2018 учебный год –</w:t>
            </w:r>
            <w:r w:rsidR="00D532B3">
              <w:rPr>
                <w:sz w:val="28"/>
                <w:szCs w:val="28"/>
              </w:rPr>
              <w:t>7</w:t>
            </w:r>
            <w:r w:rsidRPr="00312A48">
              <w:rPr>
                <w:sz w:val="28"/>
                <w:szCs w:val="28"/>
              </w:rPr>
              <w:t xml:space="preserve"> класс </w:t>
            </w:r>
          </w:p>
          <w:p w:rsidR="0067590F" w:rsidRPr="00312A48" w:rsidRDefault="0067590F" w:rsidP="00F35D3B">
            <w:pPr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>2018-2019 учебный</w:t>
            </w:r>
            <w:r w:rsidR="00D532B3">
              <w:rPr>
                <w:sz w:val="28"/>
                <w:szCs w:val="28"/>
              </w:rPr>
              <w:t xml:space="preserve"> </w:t>
            </w:r>
            <w:r w:rsidRPr="00312A48">
              <w:rPr>
                <w:sz w:val="28"/>
                <w:szCs w:val="28"/>
              </w:rPr>
              <w:t>год –</w:t>
            </w:r>
            <w:r w:rsidR="00D532B3">
              <w:rPr>
                <w:sz w:val="28"/>
                <w:szCs w:val="28"/>
              </w:rPr>
              <w:t>8</w:t>
            </w:r>
            <w:r w:rsidRPr="00312A48">
              <w:rPr>
                <w:sz w:val="28"/>
                <w:szCs w:val="28"/>
              </w:rPr>
              <w:t xml:space="preserve"> класс </w:t>
            </w:r>
          </w:p>
          <w:p w:rsidR="00D532B3" w:rsidRPr="00312A48" w:rsidRDefault="0067590F" w:rsidP="00D532B3">
            <w:pPr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 xml:space="preserve">2019-2020 учебный год- </w:t>
            </w:r>
            <w:r w:rsidR="00D532B3">
              <w:rPr>
                <w:sz w:val="28"/>
                <w:szCs w:val="28"/>
              </w:rPr>
              <w:t>9</w:t>
            </w:r>
            <w:r w:rsidRPr="00312A48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590F" w:rsidRPr="00312A48" w:rsidRDefault="0067590F" w:rsidP="00F35D3B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 xml:space="preserve">Администрация, учителя основной школы </w:t>
            </w:r>
          </w:p>
          <w:p w:rsidR="0067590F" w:rsidRPr="00312A48" w:rsidRDefault="0067590F" w:rsidP="00F35D3B">
            <w:pPr>
              <w:rPr>
                <w:sz w:val="28"/>
                <w:szCs w:val="28"/>
              </w:rPr>
            </w:pPr>
          </w:p>
        </w:tc>
      </w:tr>
      <w:tr w:rsidR="00360E36" w:rsidRPr="00312A48" w:rsidTr="00D85FF6">
        <w:trPr>
          <w:trHeight w:val="1307"/>
        </w:trPr>
        <w:tc>
          <w:tcPr>
            <w:tcW w:w="2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E36" w:rsidRPr="00312A48" w:rsidRDefault="00360E36" w:rsidP="00F35D3B">
            <w:pPr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E36" w:rsidRPr="00312A48" w:rsidRDefault="00360E36" w:rsidP="00360E36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 xml:space="preserve">Введение ФГОС </w:t>
            </w:r>
            <w:r>
              <w:rPr>
                <w:sz w:val="28"/>
                <w:szCs w:val="28"/>
              </w:rPr>
              <w:t>среднего</w:t>
            </w:r>
            <w:r w:rsidRPr="00312A48">
              <w:rPr>
                <w:sz w:val="28"/>
                <w:szCs w:val="28"/>
              </w:rPr>
              <w:t xml:space="preserve"> общего образования. </w:t>
            </w:r>
          </w:p>
          <w:p w:rsidR="00360E36" w:rsidRPr="00312A48" w:rsidRDefault="00360E36" w:rsidP="00F35D3B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E36" w:rsidRDefault="00360E36" w:rsidP="00D53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2020-2021 учебный год – 10 класс</w:t>
            </w:r>
          </w:p>
          <w:p w:rsidR="00360E36" w:rsidRDefault="00360E36" w:rsidP="00087F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2021-2022 учебный год – 11 класс</w:t>
            </w:r>
          </w:p>
          <w:p w:rsidR="00360E36" w:rsidRDefault="00360E36" w:rsidP="00D532B3">
            <w:pPr>
              <w:rPr>
                <w:sz w:val="28"/>
                <w:szCs w:val="28"/>
              </w:rPr>
            </w:pPr>
          </w:p>
          <w:p w:rsidR="00360E36" w:rsidRDefault="00360E36" w:rsidP="00D532B3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E36" w:rsidRPr="00312A48" w:rsidRDefault="00360E36" w:rsidP="00F35D3B">
            <w:pPr>
              <w:rPr>
                <w:sz w:val="28"/>
                <w:szCs w:val="28"/>
              </w:rPr>
            </w:pPr>
          </w:p>
        </w:tc>
      </w:tr>
      <w:tr w:rsidR="0067590F" w:rsidRPr="00312A48" w:rsidTr="00D85FF6">
        <w:tc>
          <w:tcPr>
            <w:tcW w:w="2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90F" w:rsidRPr="00312A48" w:rsidRDefault="0067590F" w:rsidP="00F35D3B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90F" w:rsidRPr="00312A48" w:rsidRDefault="0067590F" w:rsidP="002E264B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 xml:space="preserve">Приобретение учебных и методических пособий, средств обучения, обеспечивающих реализацию ФГОС 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90F" w:rsidRPr="00312A48" w:rsidRDefault="0067590F" w:rsidP="00F35D3B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>201</w:t>
            </w:r>
            <w:r w:rsidR="00253191">
              <w:rPr>
                <w:sz w:val="28"/>
                <w:szCs w:val="28"/>
              </w:rPr>
              <w:t>5</w:t>
            </w:r>
            <w:r w:rsidRPr="00312A48">
              <w:rPr>
                <w:sz w:val="28"/>
                <w:szCs w:val="28"/>
              </w:rPr>
              <w:t>-20</w:t>
            </w:r>
            <w:r w:rsidR="002E264B">
              <w:rPr>
                <w:sz w:val="28"/>
                <w:szCs w:val="28"/>
              </w:rPr>
              <w:t>22</w:t>
            </w:r>
            <w:r w:rsidRPr="00312A48">
              <w:rPr>
                <w:sz w:val="28"/>
                <w:szCs w:val="28"/>
              </w:rPr>
              <w:t xml:space="preserve"> годы </w:t>
            </w:r>
          </w:p>
          <w:p w:rsidR="0067590F" w:rsidRPr="00312A48" w:rsidRDefault="0067590F" w:rsidP="00F35D3B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90F" w:rsidRPr="00312A48" w:rsidRDefault="0067590F" w:rsidP="00F35D3B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>Администрация</w:t>
            </w:r>
          </w:p>
        </w:tc>
      </w:tr>
      <w:tr w:rsidR="0067590F" w:rsidRPr="00312A48" w:rsidTr="00D85FF6">
        <w:tc>
          <w:tcPr>
            <w:tcW w:w="2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90F" w:rsidRPr="00312A48" w:rsidRDefault="0067590F" w:rsidP="00F35D3B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90F" w:rsidRPr="00312A48" w:rsidRDefault="0067590F" w:rsidP="00F35D3B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>Освоение развивающих технологий</w:t>
            </w:r>
          </w:p>
          <w:p w:rsidR="0067590F" w:rsidRPr="00312A48" w:rsidRDefault="0067590F" w:rsidP="00F35D3B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90F" w:rsidRPr="00312A48" w:rsidRDefault="0067590F" w:rsidP="002E264B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>201</w:t>
            </w:r>
            <w:r w:rsidR="00253191">
              <w:rPr>
                <w:sz w:val="28"/>
                <w:szCs w:val="28"/>
              </w:rPr>
              <w:t>5</w:t>
            </w:r>
            <w:r w:rsidRPr="00312A48">
              <w:rPr>
                <w:sz w:val="28"/>
                <w:szCs w:val="28"/>
              </w:rPr>
              <w:t>-202</w:t>
            </w:r>
            <w:r w:rsidR="002E264B">
              <w:rPr>
                <w:sz w:val="28"/>
                <w:szCs w:val="28"/>
              </w:rPr>
              <w:t>2</w:t>
            </w:r>
            <w:r w:rsidRPr="00312A48">
              <w:rPr>
                <w:sz w:val="28"/>
                <w:szCs w:val="28"/>
              </w:rPr>
              <w:t xml:space="preserve"> годы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90F" w:rsidRPr="00312A48" w:rsidRDefault="0067590F" w:rsidP="00F35D3B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 xml:space="preserve">Методический совет </w:t>
            </w:r>
          </w:p>
          <w:p w:rsidR="0067590F" w:rsidRPr="00312A48" w:rsidRDefault="0067590F" w:rsidP="00F35D3B">
            <w:pPr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>Все учителя</w:t>
            </w:r>
          </w:p>
        </w:tc>
      </w:tr>
      <w:tr w:rsidR="00A844CC" w:rsidRPr="00312A48" w:rsidTr="00D85FF6">
        <w:tc>
          <w:tcPr>
            <w:tcW w:w="2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4CC" w:rsidRPr="00312A48" w:rsidRDefault="00A844CC" w:rsidP="00F35D3B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4CC" w:rsidRPr="00312A48" w:rsidRDefault="00A844CC" w:rsidP="002E5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</w:t>
            </w:r>
            <w:r w:rsidRPr="00312A48">
              <w:rPr>
                <w:sz w:val="28"/>
                <w:szCs w:val="28"/>
              </w:rPr>
              <w:t>оздание системы выявления одаренностей детей и обеспечение условий, способствующих их  раскрытию и  </w:t>
            </w:r>
            <w:r>
              <w:rPr>
                <w:sz w:val="28"/>
                <w:szCs w:val="28"/>
              </w:rPr>
              <w:t xml:space="preserve">интеллектуальному </w:t>
            </w:r>
            <w:r w:rsidRPr="00312A48">
              <w:rPr>
                <w:sz w:val="28"/>
                <w:szCs w:val="28"/>
              </w:rPr>
              <w:t>развитию</w:t>
            </w:r>
            <w:r w:rsidR="002E5D50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4CC" w:rsidRPr="00312A48" w:rsidRDefault="00A844CC" w:rsidP="000A1106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312A48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  <w:r w:rsidRPr="00312A48">
              <w:rPr>
                <w:sz w:val="28"/>
                <w:szCs w:val="28"/>
              </w:rPr>
              <w:t xml:space="preserve"> годы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4CC" w:rsidRDefault="00A844CC" w:rsidP="000A1106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 xml:space="preserve">Администрация </w:t>
            </w:r>
          </w:p>
          <w:p w:rsidR="00A844CC" w:rsidRPr="00312A48" w:rsidRDefault="00A844CC" w:rsidP="000A1106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 xml:space="preserve">Методический совет </w:t>
            </w:r>
          </w:p>
          <w:p w:rsidR="001A1103" w:rsidRDefault="001A1103" w:rsidP="000A1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группа</w:t>
            </w:r>
          </w:p>
          <w:p w:rsidR="00A844CC" w:rsidRPr="00312A48" w:rsidRDefault="00A844CC" w:rsidP="000A1106">
            <w:pPr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>Все учителя</w:t>
            </w:r>
          </w:p>
        </w:tc>
      </w:tr>
      <w:tr w:rsidR="00A844CC" w:rsidRPr="00312A48" w:rsidTr="00D85FF6">
        <w:tc>
          <w:tcPr>
            <w:tcW w:w="2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4CC" w:rsidRPr="00312A48" w:rsidRDefault="00A844CC" w:rsidP="00F35D3B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4CC" w:rsidRPr="00312A48" w:rsidRDefault="00A844CC" w:rsidP="00F35D3B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>Организация работы новых  программ внеурочной деятельности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4CC" w:rsidRPr="00312A48" w:rsidRDefault="00A844CC" w:rsidP="001A1103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>2017-202</w:t>
            </w:r>
            <w:r w:rsidR="001A1103">
              <w:rPr>
                <w:sz w:val="28"/>
                <w:szCs w:val="28"/>
              </w:rPr>
              <w:t>2</w:t>
            </w:r>
            <w:r w:rsidRPr="00312A48">
              <w:rPr>
                <w:sz w:val="28"/>
                <w:szCs w:val="28"/>
              </w:rPr>
              <w:t xml:space="preserve"> годы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4CC" w:rsidRPr="00312A48" w:rsidRDefault="00A844CC" w:rsidP="00F35D3B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A844CC" w:rsidRPr="00312A48" w:rsidTr="00D85FF6">
        <w:tc>
          <w:tcPr>
            <w:tcW w:w="2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4CC" w:rsidRPr="00312A48" w:rsidRDefault="00A844CC" w:rsidP="00F35D3B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4CC" w:rsidRPr="00312A48" w:rsidRDefault="00A844CC" w:rsidP="001A1103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 xml:space="preserve">Организация методической работы по овладению педагогами школы ключевыми компетентностями ФГОС нового поколения.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4CC" w:rsidRPr="00312A48" w:rsidRDefault="00A844CC" w:rsidP="001A1103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312A48">
              <w:rPr>
                <w:sz w:val="28"/>
                <w:szCs w:val="28"/>
              </w:rPr>
              <w:t>-202</w:t>
            </w:r>
            <w:r w:rsidR="001A1103">
              <w:rPr>
                <w:sz w:val="28"/>
                <w:szCs w:val="28"/>
              </w:rPr>
              <w:t>2</w:t>
            </w:r>
            <w:r w:rsidRPr="00312A48">
              <w:rPr>
                <w:sz w:val="28"/>
                <w:szCs w:val="28"/>
              </w:rPr>
              <w:t xml:space="preserve"> годы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4CC" w:rsidRPr="00312A48" w:rsidRDefault="00A844CC" w:rsidP="00F35D3B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>Администрация</w:t>
            </w:r>
          </w:p>
        </w:tc>
      </w:tr>
      <w:tr w:rsidR="00A844CC" w:rsidRPr="00312A48" w:rsidTr="00D85FF6">
        <w:tc>
          <w:tcPr>
            <w:tcW w:w="2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4CC" w:rsidRPr="00312A48" w:rsidRDefault="00A844CC" w:rsidP="00F35D3B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4CC" w:rsidRPr="00312A48" w:rsidRDefault="00A844CC" w:rsidP="00F35D3B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 xml:space="preserve">Освоение новых курсов и УМК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4CC" w:rsidRPr="00312A48" w:rsidRDefault="00A844CC" w:rsidP="001A1103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312A48">
              <w:rPr>
                <w:sz w:val="28"/>
                <w:szCs w:val="28"/>
              </w:rPr>
              <w:t>-202</w:t>
            </w:r>
            <w:r w:rsidR="001A1103">
              <w:rPr>
                <w:sz w:val="28"/>
                <w:szCs w:val="28"/>
              </w:rPr>
              <w:t>2</w:t>
            </w:r>
            <w:r w:rsidRPr="00312A48">
              <w:rPr>
                <w:sz w:val="28"/>
                <w:szCs w:val="28"/>
              </w:rPr>
              <w:t xml:space="preserve"> годы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4CC" w:rsidRPr="00312A48" w:rsidRDefault="00A844CC" w:rsidP="00F35D3B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 xml:space="preserve">Все учителя </w:t>
            </w:r>
          </w:p>
        </w:tc>
      </w:tr>
      <w:tr w:rsidR="00A844CC" w:rsidRPr="00312A48" w:rsidTr="00D85FF6">
        <w:tc>
          <w:tcPr>
            <w:tcW w:w="2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4CC" w:rsidRPr="00312A48" w:rsidRDefault="00A844CC" w:rsidP="00F35D3B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4CC" w:rsidRPr="00312A48" w:rsidRDefault="00A844CC" w:rsidP="00F35D3B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 xml:space="preserve">Организация внутришкольного контроля за реализацией ФГОС НОО и ФГОС ООО.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4CC" w:rsidRPr="00312A48" w:rsidRDefault="00A844CC" w:rsidP="001A1103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312A48">
              <w:rPr>
                <w:sz w:val="28"/>
                <w:szCs w:val="28"/>
              </w:rPr>
              <w:t>-202</w:t>
            </w:r>
            <w:r w:rsidR="001A1103">
              <w:rPr>
                <w:sz w:val="28"/>
                <w:szCs w:val="28"/>
              </w:rPr>
              <w:t>2</w:t>
            </w:r>
            <w:r w:rsidRPr="00312A48">
              <w:rPr>
                <w:sz w:val="28"/>
                <w:szCs w:val="28"/>
              </w:rPr>
              <w:t xml:space="preserve"> годы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4CC" w:rsidRPr="00312A48" w:rsidRDefault="00A844CC" w:rsidP="00F35D3B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A844CC" w:rsidRPr="00312A48" w:rsidTr="00D85FF6">
        <w:tc>
          <w:tcPr>
            <w:tcW w:w="2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4CC" w:rsidRPr="00312A48" w:rsidRDefault="00A844CC" w:rsidP="00F35D3B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4CC" w:rsidRPr="00312A48" w:rsidRDefault="00A844CC" w:rsidP="006414E1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>Диагностика</w:t>
            </w:r>
            <w:r>
              <w:rPr>
                <w:sz w:val="28"/>
                <w:szCs w:val="28"/>
              </w:rPr>
              <w:t xml:space="preserve"> готовности обучения учащихся 4-</w:t>
            </w:r>
            <w:r w:rsidRPr="00312A48">
              <w:rPr>
                <w:sz w:val="28"/>
                <w:szCs w:val="28"/>
              </w:rPr>
              <w:t xml:space="preserve">х классов </w:t>
            </w:r>
            <w:r>
              <w:rPr>
                <w:sz w:val="28"/>
                <w:szCs w:val="28"/>
              </w:rPr>
              <w:t xml:space="preserve">к переходу </w:t>
            </w:r>
            <w:r w:rsidRPr="00312A48">
              <w:rPr>
                <w:sz w:val="28"/>
                <w:szCs w:val="28"/>
              </w:rPr>
              <w:t>на следующей ступени</w:t>
            </w:r>
            <w:r>
              <w:rPr>
                <w:sz w:val="28"/>
                <w:szCs w:val="28"/>
              </w:rPr>
              <w:t xml:space="preserve"> к ФГОС ООО</w:t>
            </w:r>
            <w:r w:rsidRPr="00312A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4CC" w:rsidRPr="00312A48" w:rsidRDefault="00A844CC" w:rsidP="006414E1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312A48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16 учебный</w:t>
            </w:r>
            <w:r w:rsidRPr="00312A48"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62D" w:rsidRDefault="00A844CC" w:rsidP="00F35D3B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>Зам</w:t>
            </w:r>
            <w:r w:rsidR="0043462D">
              <w:rPr>
                <w:sz w:val="28"/>
                <w:szCs w:val="28"/>
              </w:rPr>
              <w:t>естители</w:t>
            </w:r>
            <w:r w:rsidRPr="00312A48">
              <w:rPr>
                <w:sz w:val="28"/>
                <w:szCs w:val="28"/>
              </w:rPr>
              <w:t xml:space="preserve"> директора </w:t>
            </w:r>
          </w:p>
          <w:p w:rsidR="00A844CC" w:rsidRPr="00312A48" w:rsidRDefault="00A844CC" w:rsidP="00F35D3B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 xml:space="preserve">по УВР </w:t>
            </w:r>
          </w:p>
        </w:tc>
      </w:tr>
      <w:tr w:rsidR="0043462D" w:rsidRPr="00312A48" w:rsidTr="00D85FF6">
        <w:tc>
          <w:tcPr>
            <w:tcW w:w="2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62D" w:rsidRPr="00312A48" w:rsidRDefault="0043462D" w:rsidP="00F35D3B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312A48" w:rsidRDefault="0043462D" w:rsidP="0043462D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>Диагностика</w:t>
            </w:r>
            <w:r>
              <w:rPr>
                <w:sz w:val="28"/>
                <w:szCs w:val="28"/>
              </w:rPr>
              <w:t xml:space="preserve"> готовности обучения учащихся 9-</w:t>
            </w:r>
            <w:r w:rsidRPr="00312A48">
              <w:rPr>
                <w:sz w:val="28"/>
                <w:szCs w:val="28"/>
              </w:rPr>
              <w:t xml:space="preserve">х классов </w:t>
            </w:r>
            <w:r>
              <w:rPr>
                <w:sz w:val="28"/>
                <w:szCs w:val="28"/>
              </w:rPr>
              <w:t xml:space="preserve">к переходу </w:t>
            </w:r>
            <w:r w:rsidRPr="00312A48">
              <w:rPr>
                <w:sz w:val="28"/>
                <w:szCs w:val="28"/>
              </w:rPr>
              <w:t>на следующей ступени</w:t>
            </w:r>
            <w:r>
              <w:rPr>
                <w:sz w:val="28"/>
                <w:szCs w:val="28"/>
              </w:rPr>
              <w:t xml:space="preserve"> к ФГОС СОО</w:t>
            </w:r>
            <w:r w:rsidRPr="00312A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312A48" w:rsidRDefault="0043462D" w:rsidP="0043462D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312A48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 учебный</w:t>
            </w:r>
            <w:r w:rsidRPr="00312A48"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62D" w:rsidRDefault="0043462D" w:rsidP="000A1106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естители</w:t>
            </w:r>
            <w:r w:rsidRPr="00312A48">
              <w:rPr>
                <w:sz w:val="28"/>
                <w:szCs w:val="28"/>
              </w:rPr>
              <w:t xml:space="preserve"> директора </w:t>
            </w:r>
          </w:p>
          <w:p w:rsidR="0043462D" w:rsidRPr="00312A48" w:rsidRDefault="0043462D" w:rsidP="000A1106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 xml:space="preserve">по УВР </w:t>
            </w:r>
          </w:p>
        </w:tc>
      </w:tr>
      <w:tr w:rsidR="0043462D" w:rsidRPr="00312A48" w:rsidTr="00D85FF6">
        <w:tc>
          <w:tcPr>
            <w:tcW w:w="2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62D" w:rsidRPr="00312A48" w:rsidRDefault="0043462D" w:rsidP="00F35D3B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312A48" w:rsidRDefault="0043462D" w:rsidP="00F35D3B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 xml:space="preserve">Подготовка дошкольников к обучению в школе: </w:t>
            </w:r>
          </w:p>
          <w:p w:rsidR="0043462D" w:rsidRPr="00312A48" w:rsidRDefault="0043462D" w:rsidP="00F35D3B">
            <w:pPr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 xml:space="preserve">- организация группы адаптации детей к школьной жизни; </w:t>
            </w:r>
          </w:p>
          <w:p w:rsidR="0043462D" w:rsidRPr="00312A48" w:rsidRDefault="0043462D" w:rsidP="00F35D3B">
            <w:pPr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 xml:space="preserve">- организация совместной работы с ДОУ по преемственности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312A48" w:rsidRDefault="0043462D" w:rsidP="00CE257C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312A48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  <w:r w:rsidRPr="00312A48">
              <w:rPr>
                <w:sz w:val="28"/>
                <w:szCs w:val="28"/>
              </w:rPr>
              <w:t xml:space="preserve"> годы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62D" w:rsidRDefault="0043462D" w:rsidP="0043462D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естители</w:t>
            </w:r>
            <w:r w:rsidRPr="00312A48">
              <w:rPr>
                <w:sz w:val="28"/>
                <w:szCs w:val="28"/>
              </w:rPr>
              <w:t xml:space="preserve"> директора </w:t>
            </w:r>
          </w:p>
          <w:p w:rsidR="0043462D" w:rsidRPr="00312A48" w:rsidRDefault="0043462D" w:rsidP="0043462D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 xml:space="preserve">по УВР </w:t>
            </w:r>
          </w:p>
        </w:tc>
      </w:tr>
      <w:tr w:rsidR="0043462D" w:rsidRPr="00312A48" w:rsidTr="00D85FF6">
        <w:tc>
          <w:tcPr>
            <w:tcW w:w="2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62D" w:rsidRPr="00312A48" w:rsidRDefault="0043462D" w:rsidP="00F35D3B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312A48" w:rsidRDefault="0043462D" w:rsidP="00F35D3B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 xml:space="preserve">Организация интеллектуальных конкурсов для обучающихся школы.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312A48" w:rsidRDefault="0043462D" w:rsidP="00CE257C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312A48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  <w:r w:rsidRPr="00312A48">
              <w:rPr>
                <w:sz w:val="28"/>
                <w:szCs w:val="28"/>
              </w:rPr>
              <w:t xml:space="preserve"> годы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62D" w:rsidRPr="00312A48" w:rsidRDefault="0043462D" w:rsidP="00F35D3B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 xml:space="preserve">Администрация, педагоги </w:t>
            </w:r>
          </w:p>
        </w:tc>
      </w:tr>
      <w:tr w:rsidR="0043462D" w:rsidRPr="00312A48" w:rsidTr="00D85FF6">
        <w:tc>
          <w:tcPr>
            <w:tcW w:w="2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62D" w:rsidRPr="00312A48" w:rsidRDefault="0043462D" w:rsidP="00F35D3B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312A48" w:rsidRDefault="0043462D" w:rsidP="00F35D3B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 xml:space="preserve">Мониторинговые и диагностические мероприятия по комплексной оценке учебных и внеучебных достижений обучающихся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312A48" w:rsidRDefault="0043462D" w:rsidP="00CE257C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312A48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  <w:r w:rsidRPr="00312A48">
              <w:rPr>
                <w:sz w:val="28"/>
                <w:szCs w:val="28"/>
              </w:rPr>
              <w:t xml:space="preserve"> годы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62D" w:rsidRPr="00312A48" w:rsidRDefault="0043462D" w:rsidP="00F35D3B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 xml:space="preserve">Администрация, педагоги </w:t>
            </w:r>
          </w:p>
        </w:tc>
      </w:tr>
      <w:tr w:rsidR="0043462D" w:rsidRPr="00312A48" w:rsidTr="00D85FF6">
        <w:tc>
          <w:tcPr>
            <w:tcW w:w="2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312A48" w:rsidRDefault="0043462D" w:rsidP="00F35D3B">
            <w:pPr>
              <w:snapToGrid w:val="0"/>
              <w:rPr>
                <w:bCs/>
                <w:sz w:val="28"/>
                <w:szCs w:val="28"/>
              </w:rPr>
            </w:pPr>
            <w:r w:rsidRPr="00312A48">
              <w:rPr>
                <w:bCs/>
                <w:sz w:val="28"/>
                <w:szCs w:val="28"/>
              </w:rPr>
              <w:t>совершенствование системы преподавания, поддержка талантливых детей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312A48" w:rsidRDefault="0043462D" w:rsidP="00F35D3B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 xml:space="preserve">Организация групповых и индивидуальных занятий проектной и исследовательской деятельностью с учащимися.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312A48" w:rsidRDefault="0043462D" w:rsidP="00CE257C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312A48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  <w:r w:rsidRPr="00312A48">
              <w:rPr>
                <w:sz w:val="28"/>
                <w:szCs w:val="28"/>
              </w:rPr>
              <w:t xml:space="preserve"> годы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62D" w:rsidRPr="00312A48" w:rsidRDefault="0043462D" w:rsidP="00F35D3B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 xml:space="preserve">Педагоги </w:t>
            </w:r>
          </w:p>
        </w:tc>
      </w:tr>
      <w:tr w:rsidR="0043462D" w:rsidRPr="00312A48" w:rsidTr="00D85FF6">
        <w:tc>
          <w:tcPr>
            <w:tcW w:w="2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62D" w:rsidRPr="00312A48" w:rsidRDefault="0043462D" w:rsidP="00F35D3B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312A48" w:rsidRDefault="0043462D" w:rsidP="00F35D3B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 xml:space="preserve">Освоение технологий: </w:t>
            </w:r>
          </w:p>
          <w:p w:rsidR="0043462D" w:rsidRPr="00312A48" w:rsidRDefault="0043462D" w:rsidP="00F35D3B">
            <w:pPr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 xml:space="preserve">- модульного обучения, </w:t>
            </w:r>
          </w:p>
          <w:p w:rsidR="0043462D" w:rsidRPr="00312A48" w:rsidRDefault="0043462D" w:rsidP="00F35D3B">
            <w:pPr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 xml:space="preserve">-индивидуализации обучения </w:t>
            </w:r>
            <w:r w:rsidRPr="00312A48">
              <w:rPr>
                <w:sz w:val="28"/>
                <w:szCs w:val="28"/>
              </w:rPr>
              <w:lastRenderedPageBreak/>
              <w:t xml:space="preserve">(индивидуальный образовательный маршрут), </w:t>
            </w:r>
          </w:p>
          <w:p w:rsidR="0043462D" w:rsidRPr="00312A48" w:rsidRDefault="0043462D" w:rsidP="00F35D3B">
            <w:pPr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 xml:space="preserve">- интерактивного обучения, </w:t>
            </w:r>
          </w:p>
          <w:p w:rsidR="0043462D" w:rsidRPr="00312A48" w:rsidRDefault="0043462D" w:rsidP="00F35D3B">
            <w:pPr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 xml:space="preserve">-деятельностного метода </w:t>
            </w:r>
          </w:p>
          <w:p w:rsidR="0043462D" w:rsidRPr="00312A48" w:rsidRDefault="0043462D" w:rsidP="00F35D3B">
            <w:pPr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 xml:space="preserve">-проблемного обучения, </w:t>
            </w:r>
          </w:p>
          <w:p w:rsidR="0043462D" w:rsidRPr="00312A48" w:rsidRDefault="0043462D" w:rsidP="00F35D3B">
            <w:pPr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 xml:space="preserve">-обучения в сотрудничестве.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312A48" w:rsidRDefault="0043462D" w:rsidP="00CE257C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lastRenderedPageBreak/>
              <w:t>201</w:t>
            </w:r>
            <w:r>
              <w:rPr>
                <w:sz w:val="28"/>
                <w:szCs w:val="28"/>
              </w:rPr>
              <w:t>5</w:t>
            </w:r>
            <w:r w:rsidRPr="00312A48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  <w:r w:rsidRPr="00312A48">
              <w:rPr>
                <w:sz w:val="28"/>
                <w:szCs w:val="28"/>
              </w:rPr>
              <w:t xml:space="preserve"> годы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62D" w:rsidRPr="00312A48" w:rsidRDefault="0043462D" w:rsidP="00F35D3B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 xml:space="preserve">Педагоги-предметники </w:t>
            </w:r>
          </w:p>
        </w:tc>
      </w:tr>
      <w:tr w:rsidR="0043462D" w:rsidRPr="00312A48" w:rsidTr="00D85FF6">
        <w:tc>
          <w:tcPr>
            <w:tcW w:w="2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62D" w:rsidRPr="00312A48" w:rsidRDefault="0043462D" w:rsidP="00F35D3B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312A48" w:rsidRDefault="0043462D" w:rsidP="00F35D3B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 xml:space="preserve">Продуктивное использование информационно-коммуникационных технологий </w:t>
            </w:r>
            <w:r w:rsidR="00D85FF6">
              <w:rPr>
                <w:sz w:val="28"/>
                <w:szCs w:val="28"/>
              </w:rPr>
              <w:t xml:space="preserve"> </w:t>
            </w:r>
            <w:r w:rsidRPr="00312A48">
              <w:rPr>
                <w:sz w:val="28"/>
                <w:szCs w:val="28"/>
              </w:rPr>
              <w:t xml:space="preserve">в ОП.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312A48" w:rsidRDefault="0043462D" w:rsidP="00E56284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312A48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  <w:r w:rsidRPr="00312A48">
              <w:rPr>
                <w:sz w:val="28"/>
                <w:szCs w:val="28"/>
              </w:rPr>
              <w:t xml:space="preserve"> годы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62D" w:rsidRPr="00312A48" w:rsidRDefault="0043462D" w:rsidP="00F35D3B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 xml:space="preserve">Все учителя </w:t>
            </w:r>
          </w:p>
        </w:tc>
      </w:tr>
      <w:tr w:rsidR="0043462D" w:rsidRPr="00312A48" w:rsidTr="00D85FF6">
        <w:tc>
          <w:tcPr>
            <w:tcW w:w="2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62D" w:rsidRPr="00312A48" w:rsidRDefault="0043462D" w:rsidP="00F35D3B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312A48" w:rsidRDefault="0043462D" w:rsidP="00F35D3B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>Участие педагогов в методических мероприятиях</w:t>
            </w:r>
            <w:r w:rsidR="00D85FF6">
              <w:rPr>
                <w:sz w:val="28"/>
                <w:szCs w:val="28"/>
              </w:rPr>
              <w:t xml:space="preserve"> школы, города</w:t>
            </w:r>
            <w:r w:rsidRPr="00312A4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312A48" w:rsidRDefault="0043462D" w:rsidP="00E56284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312A48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  <w:r w:rsidRPr="00312A48">
              <w:rPr>
                <w:sz w:val="28"/>
                <w:szCs w:val="28"/>
              </w:rPr>
              <w:t xml:space="preserve"> годы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62D" w:rsidRPr="00312A48" w:rsidRDefault="0043462D" w:rsidP="00F35D3B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 xml:space="preserve">Администрация, педагоги </w:t>
            </w:r>
          </w:p>
        </w:tc>
      </w:tr>
      <w:tr w:rsidR="0043462D" w:rsidRPr="00312A48" w:rsidTr="00D85FF6">
        <w:tc>
          <w:tcPr>
            <w:tcW w:w="2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62D" w:rsidRPr="00312A48" w:rsidRDefault="0043462D" w:rsidP="00F35D3B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312A48" w:rsidRDefault="0043462D" w:rsidP="00F35D3B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 xml:space="preserve">Своевременное прохождение курсовой подготовки учителями, использование дистанционных форм повышения квалификации.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312A48" w:rsidRDefault="0043462D" w:rsidP="00E56284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312A48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  <w:r w:rsidRPr="00312A48">
              <w:rPr>
                <w:sz w:val="28"/>
                <w:szCs w:val="28"/>
              </w:rPr>
              <w:t xml:space="preserve"> годы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62D" w:rsidRPr="00312A48" w:rsidRDefault="0043462D" w:rsidP="00F35D3B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43462D" w:rsidRPr="00312A48" w:rsidTr="00D85FF6">
        <w:tc>
          <w:tcPr>
            <w:tcW w:w="2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62D" w:rsidRPr="00312A48" w:rsidRDefault="0043462D" w:rsidP="00F35D3B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312A48" w:rsidRDefault="0043462D" w:rsidP="00001506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 xml:space="preserve">Обобщение опыта работы педагогического коллектива в форме  методических семинаров, практикумов.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312A48" w:rsidRDefault="0043462D" w:rsidP="00E56284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>2018-202</w:t>
            </w:r>
            <w:r>
              <w:rPr>
                <w:sz w:val="28"/>
                <w:szCs w:val="28"/>
              </w:rPr>
              <w:t>2</w:t>
            </w:r>
            <w:r w:rsidRPr="00312A48">
              <w:rPr>
                <w:sz w:val="28"/>
                <w:szCs w:val="28"/>
              </w:rPr>
              <w:t xml:space="preserve"> годы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62D" w:rsidRPr="00312A48" w:rsidRDefault="0043462D" w:rsidP="00F35D3B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>Администрация</w:t>
            </w:r>
          </w:p>
          <w:p w:rsidR="0043462D" w:rsidRPr="00312A48" w:rsidRDefault="0043462D" w:rsidP="00F35D3B">
            <w:pPr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>педагоги</w:t>
            </w:r>
          </w:p>
        </w:tc>
      </w:tr>
      <w:tr w:rsidR="0043462D" w:rsidRPr="00312A48" w:rsidTr="00D85FF6">
        <w:tc>
          <w:tcPr>
            <w:tcW w:w="2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62D" w:rsidRPr="00312A48" w:rsidRDefault="0043462D" w:rsidP="00F35D3B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312A48" w:rsidRDefault="0043462D" w:rsidP="00F35D3B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 xml:space="preserve">Совершенствование деятельности методической работы: </w:t>
            </w:r>
          </w:p>
          <w:p w:rsidR="0043462D" w:rsidRPr="00312A48" w:rsidRDefault="0043462D" w:rsidP="00F35D3B">
            <w:pPr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>- работа с молодыми специалистами – консультативно-информационное сопровождение</w:t>
            </w:r>
          </w:p>
          <w:p w:rsidR="0043462D" w:rsidRPr="00312A48" w:rsidRDefault="0043462D" w:rsidP="00F35D3B">
            <w:pPr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>- освоение новых форм методической работы: диспуты, обсуждения, разнообразные выставки, научно-практические конференции, и т.д.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312A48" w:rsidRDefault="0043462D" w:rsidP="00E56284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312A48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  <w:r w:rsidRPr="00312A48">
              <w:rPr>
                <w:sz w:val="28"/>
                <w:szCs w:val="28"/>
              </w:rPr>
              <w:t xml:space="preserve"> годы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62D" w:rsidRPr="00312A48" w:rsidRDefault="0043462D" w:rsidP="00E56284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 xml:space="preserve">естители </w:t>
            </w:r>
            <w:r w:rsidRPr="00312A48">
              <w:rPr>
                <w:sz w:val="28"/>
                <w:szCs w:val="28"/>
              </w:rPr>
              <w:t xml:space="preserve"> директора </w:t>
            </w:r>
            <w:r>
              <w:rPr>
                <w:sz w:val="28"/>
                <w:szCs w:val="28"/>
              </w:rPr>
              <w:t xml:space="preserve">                    </w:t>
            </w:r>
            <w:r w:rsidRPr="00312A48">
              <w:rPr>
                <w:sz w:val="28"/>
                <w:szCs w:val="28"/>
              </w:rPr>
              <w:t xml:space="preserve">по УВР </w:t>
            </w:r>
          </w:p>
        </w:tc>
      </w:tr>
      <w:tr w:rsidR="0043462D" w:rsidRPr="00312A48" w:rsidTr="00D85FF6">
        <w:tc>
          <w:tcPr>
            <w:tcW w:w="2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62D" w:rsidRPr="00312A48" w:rsidRDefault="0043462D" w:rsidP="00F35D3B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312A48" w:rsidRDefault="0043462D" w:rsidP="00F35D3B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>Участие обучающихся в научно-</w:t>
            </w:r>
            <w:r w:rsidRPr="00312A48">
              <w:rPr>
                <w:sz w:val="28"/>
                <w:szCs w:val="28"/>
              </w:rPr>
              <w:lastRenderedPageBreak/>
              <w:t xml:space="preserve">практических конференциях, конкурсах различного уровня.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312A48" w:rsidRDefault="0043462D" w:rsidP="00086845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lastRenderedPageBreak/>
              <w:t>201</w:t>
            </w:r>
            <w:r>
              <w:rPr>
                <w:sz w:val="28"/>
                <w:szCs w:val="28"/>
              </w:rPr>
              <w:t>5</w:t>
            </w:r>
            <w:r w:rsidRPr="00312A48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  <w:r w:rsidRPr="00312A48">
              <w:rPr>
                <w:sz w:val="28"/>
                <w:szCs w:val="28"/>
              </w:rPr>
              <w:t xml:space="preserve"> годы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62D" w:rsidRPr="00312A48" w:rsidRDefault="0043462D" w:rsidP="00F35D3B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 xml:space="preserve">Администрация, педагоги </w:t>
            </w:r>
          </w:p>
        </w:tc>
      </w:tr>
      <w:tr w:rsidR="0043462D" w:rsidRPr="00312A48" w:rsidTr="00D85FF6">
        <w:tc>
          <w:tcPr>
            <w:tcW w:w="2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312A48" w:rsidRDefault="0043462D" w:rsidP="00F35D3B">
            <w:pPr>
              <w:snapToGrid w:val="0"/>
              <w:rPr>
                <w:bCs/>
                <w:sz w:val="28"/>
                <w:szCs w:val="28"/>
              </w:rPr>
            </w:pPr>
            <w:r w:rsidRPr="00312A48">
              <w:rPr>
                <w:bCs/>
                <w:sz w:val="28"/>
                <w:szCs w:val="28"/>
              </w:rPr>
              <w:lastRenderedPageBreak/>
              <w:t>создание условий для реализации ФГОС для обучающихся с ОВЗ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312A48" w:rsidRDefault="0043462D" w:rsidP="00F35D3B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>Создание условий для обучения детей с ОВЗ.</w:t>
            </w:r>
          </w:p>
          <w:p w:rsidR="0043462D" w:rsidRPr="00312A48" w:rsidRDefault="00060347" w:rsidP="00F35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43462D" w:rsidRPr="00312A48">
              <w:rPr>
                <w:sz w:val="28"/>
                <w:szCs w:val="28"/>
              </w:rPr>
              <w:t>Проведение текущего косметического ремонта.</w:t>
            </w:r>
          </w:p>
          <w:p w:rsidR="0043462D" w:rsidRPr="00312A48" w:rsidRDefault="0043462D" w:rsidP="00566E14">
            <w:pPr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>2.Приобретение новой школьной мебели.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312A48" w:rsidRDefault="0043462D" w:rsidP="00F35D3B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>2017-202</w:t>
            </w:r>
            <w:r>
              <w:rPr>
                <w:sz w:val="28"/>
                <w:szCs w:val="28"/>
              </w:rPr>
              <w:t>2</w:t>
            </w:r>
            <w:r w:rsidRPr="00312A48">
              <w:rPr>
                <w:sz w:val="28"/>
                <w:szCs w:val="28"/>
              </w:rPr>
              <w:t xml:space="preserve"> годы </w:t>
            </w:r>
          </w:p>
          <w:p w:rsidR="0043462D" w:rsidRPr="00312A48" w:rsidRDefault="0043462D" w:rsidP="00F35D3B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62D" w:rsidRPr="00312A48" w:rsidRDefault="0043462D" w:rsidP="00F35D3B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43462D" w:rsidRPr="00312A48" w:rsidTr="00D85FF6">
        <w:tc>
          <w:tcPr>
            <w:tcW w:w="2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62D" w:rsidRPr="00312A48" w:rsidRDefault="0043462D" w:rsidP="00F35D3B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312A48" w:rsidRDefault="0043462D" w:rsidP="00F35D3B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 xml:space="preserve">Совершенствование обеспечения учебного процесса. </w:t>
            </w:r>
            <w:r>
              <w:rPr>
                <w:sz w:val="28"/>
                <w:szCs w:val="28"/>
              </w:rPr>
              <w:t xml:space="preserve">                    </w:t>
            </w:r>
            <w:r w:rsidRPr="00312A48">
              <w:rPr>
                <w:sz w:val="28"/>
                <w:szCs w:val="28"/>
              </w:rPr>
              <w:t>Разработка рабочих программ:</w:t>
            </w:r>
          </w:p>
          <w:p w:rsidR="0043462D" w:rsidRPr="00312A48" w:rsidRDefault="0043462D" w:rsidP="00F35D3B">
            <w:pPr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>1.Программно-методическое обеспечение школы (разработка рабочих  программ, составленных с учетом особенностей развития детей с ОВЗ)</w:t>
            </w:r>
          </w:p>
          <w:p w:rsidR="0043462D" w:rsidRPr="00312A48" w:rsidRDefault="0043462D" w:rsidP="00F35D3B">
            <w:pPr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>2.Разработка на шко</w:t>
            </w:r>
            <w:r>
              <w:rPr>
                <w:sz w:val="28"/>
                <w:szCs w:val="28"/>
              </w:rPr>
              <w:t>льном уровне наглядных пособий.</w:t>
            </w:r>
          </w:p>
          <w:p w:rsidR="0043462D" w:rsidRPr="00312A48" w:rsidRDefault="0043462D" w:rsidP="00F35D3B">
            <w:pPr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>3.Организация процесса обучения для детей с нарушениями речи, нарушениями зрения, нарушения опорно-двигательного аппарата.</w:t>
            </w:r>
          </w:p>
          <w:p w:rsidR="0043462D" w:rsidRPr="00312A48" w:rsidRDefault="0043462D" w:rsidP="00F35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12A48">
              <w:rPr>
                <w:sz w:val="28"/>
                <w:szCs w:val="28"/>
              </w:rPr>
              <w:t xml:space="preserve">. Овладение педагогами инновационными технологиями.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312A48" w:rsidRDefault="0043462D" w:rsidP="00F35D3B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>2017-202</w:t>
            </w:r>
            <w:r>
              <w:rPr>
                <w:sz w:val="28"/>
                <w:szCs w:val="28"/>
              </w:rPr>
              <w:t>2</w:t>
            </w:r>
            <w:r w:rsidRPr="00312A48">
              <w:rPr>
                <w:sz w:val="28"/>
                <w:szCs w:val="28"/>
              </w:rPr>
              <w:t xml:space="preserve"> годы </w:t>
            </w:r>
          </w:p>
          <w:p w:rsidR="0043462D" w:rsidRPr="00312A48" w:rsidRDefault="0043462D" w:rsidP="00F35D3B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62D" w:rsidRPr="00312A48" w:rsidRDefault="0043462D" w:rsidP="00F35D3B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>Администрация</w:t>
            </w:r>
          </w:p>
          <w:p w:rsidR="0043462D" w:rsidRPr="00312A48" w:rsidRDefault="0043462D" w:rsidP="00F35D3B">
            <w:pPr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 xml:space="preserve">педагоги </w:t>
            </w:r>
          </w:p>
        </w:tc>
      </w:tr>
      <w:tr w:rsidR="0043462D" w:rsidRPr="00312A48" w:rsidTr="00D85FF6">
        <w:tc>
          <w:tcPr>
            <w:tcW w:w="2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62D" w:rsidRPr="00312A48" w:rsidRDefault="0043462D" w:rsidP="00F35D3B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312A48" w:rsidRDefault="0043462D" w:rsidP="00F35D3B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 xml:space="preserve">Организация обучения и повышения квалификации педагогов, работающих с детьми </w:t>
            </w:r>
            <w:r w:rsidR="00060347">
              <w:rPr>
                <w:sz w:val="28"/>
                <w:szCs w:val="28"/>
              </w:rPr>
              <w:t xml:space="preserve"> </w:t>
            </w:r>
            <w:r w:rsidRPr="00312A48">
              <w:rPr>
                <w:sz w:val="28"/>
                <w:szCs w:val="28"/>
              </w:rPr>
              <w:t>с ОВЗ:</w:t>
            </w:r>
          </w:p>
          <w:p w:rsidR="0043462D" w:rsidRPr="00312A48" w:rsidRDefault="0043462D" w:rsidP="00F35D3B">
            <w:pPr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 xml:space="preserve">1.Повышение уровня квалификации и переподготовка педагогических </w:t>
            </w:r>
            <w:r w:rsidRPr="00312A48">
              <w:rPr>
                <w:sz w:val="28"/>
                <w:szCs w:val="28"/>
              </w:rPr>
              <w:lastRenderedPageBreak/>
              <w:t>кадров.</w:t>
            </w:r>
          </w:p>
          <w:p w:rsidR="0043462D" w:rsidRPr="00312A48" w:rsidRDefault="0043462D" w:rsidP="00F35D3B">
            <w:pPr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 xml:space="preserve">2.Реализация кадровой политики </w:t>
            </w:r>
            <w:r w:rsidR="00586059">
              <w:rPr>
                <w:sz w:val="28"/>
                <w:szCs w:val="28"/>
              </w:rPr>
              <w:t xml:space="preserve">               </w:t>
            </w:r>
            <w:r w:rsidRPr="00312A48">
              <w:rPr>
                <w:sz w:val="28"/>
                <w:szCs w:val="28"/>
              </w:rPr>
              <w:t>на привлечение специалистов.</w:t>
            </w:r>
          </w:p>
          <w:p w:rsidR="0043462D" w:rsidRPr="00312A48" w:rsidRDefault="0043462D" w:rsidP="00F35D3B">
            <w:pPr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 xml:space="preserve">3.Расширение направлений школьных методических объединений. </w:t>
            </w:r>
          </w:p>
          <w:p w:rsidR="0043462D" w:rsidRPr="00312A48" w:rsidRDefault="0043462D" w:rsidP="00F35D3B">
            <w:pPr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>4. Посещение администрацией и педагогами школы муниципальных совещаний и методических объединений.</w:t>
            </w:r>
          </w:p>
          <w:p w:rsidR="0043462D" w:rsidRPr="00312A48" w:rsidRDefault="0043462D" w:rsidP="00F35D3B">
            <w:pPr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>5.Посещение семинаров по данному направлению.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312A48" w:rsidRDefault="0043462D" w:rsidP="00F35D3B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lastRenderedPageBreak/>
              <w:t>2017-202</w:t>
            </w:r>
            <w:r>
              <w:rPr>
                <w:sz w:val="28"/>
                <w:szCs w:val="28"/>
              </w:rPr>
              <w:t>2</w:t>
            </w:r>
            <w:r w:rsidRPr="00312A48">
              <w:rPr>
                <w:sz w:val="28"/>
                <w:szCs w:val="28"/>
              </w:rPr>
              <w:t xml:space="preserve"> годы </w:t>
            </w:r>
          </w:p>
          <w:p w:rsidR="0043462D" w:rsidRPr="00312A48" w:rsidRDefault="0043462D" w:rsidP="00F35D3B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62D" w:rsidRPr="00312A48" w:rsidRDefault="0043462D" w:rsidP="00F35D3B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>Администрация</w:t>
            </w:r>
          </w:p>
          <w:p w:rsidR="0043462D" w:rsidRPr="00312A48" w:rsidRDefault="0043462D" w:rsidP="00F35D3B">
            <w:pPr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 xml:space="preserve">педагоги </w:t>
            </w:r>
          </w:p>
        </w:tc>
      </w:tr>
      <w:tr w:rsidR="0043462D" w:rsidRPr="00312A48" w:rsidTr="00D85FF6">
        <w:tc>
          <w:tcPr>
            <w:tcW w:w="2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62D" w:rsidRPr="00312A48" w:rsidRDefault="0043462D" w:rsidP="00F35D3B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312A48" w:rsidRDefault="0043462D" w:rsidP="00F35D3B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>Организация внеурочной деятельности для детей с ОВЗ:</w:t>
            </w:r>
          </w:p>
          <w:p w:rsidR="0043462D" w:rsidRPr="00312A48" w:rsidRDefault="0043462D" w:rsidP="00F35D3B">
            <w:pPr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>1.Разработка программ дополнительного образования для организации внеурочной деятельности.</w:t>
            </w:r>
          </w:p>
          <w:p w:rsidR="0043462D" w:rsidRPr="00312A48" w:rsidRDefault="0043462D" w:rsidP="00F35D3B">
            <w:pPr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>2.Взаимодействие с органами правопорядка, здравоохранения, социальной защиты населения, опеки и попечительства.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312A48" w:rsidRDefault="0043462D" w:rsidP="00F35D3B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>2017-202</w:t>
            </w:r>
            <w:r>
              <w:rPr>
                <w:sz w:val="28"/>
                <w:szCs w:val="28"/>
              </w:rPr>
              <w:t>2</w:t>
            </w:r>
            <w:r w:rsidRPr="00312A48">
              <w:rPr>
                <w:sz w:val="28"/>
                <w:szCs w:val="28"/>
              </w:rPr>
              <w:t xml:space="preserve"> годы </w:t>
            </w:r>
          </w:p>
          <w:p w:rsidR="0043462D" w:rsidRPr="00312A48" w:rsidRDefault="0043462D" w:rsidP="00F35D3B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62D" w:rsidRPr="00312A48" w:rsidRDefault="0043462D" w:rsidP="00F35D3B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>Администрация</w:t>
            </w:r>
          </w:p>
          <w:p w:rsidR="0043462D" w:rsidRPr="00312A48" w:rsidRDefault="0043462D" w:rsidP="00F35D3B">
            <w:pPr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 xml:space="preserve">педагоги </w:t>
            </w:r>
          </w:p>
        </w:tc>
      </w:tr>
      <w:tr w:rsidR="0043462D" w:rsidRPr="00312A48" w:rsidTr="00D85FF6">
        <w:tc>
          <w:tcPr>
            <w:tcW w:w="2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62D" w:rsidRPr="00312A48" w:rsidRDefault="0043462D" w:rsidP="00F35D3B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312A48" w:rsidRDefault="0043462D" w:rsidP="00F35D3B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 xml:space="preserve">Благоустройство территории школы.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312A48" w:rsidRDefault="0043462D" w:rsidP="006422EB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>2017-202</w:t>
            </w:r>
            <w:r>
              <w:rPr>
                <w:sz w:val="28"/>
                <w:szCs w:val="28"/>
              </w:rPr>
              <w:t>2</w:t>
            </w:r>
            <w:r w:rsidRPr="00312A48">
              <w:rPr>
                <w:sz w:val="28"/>
                <w:szCs w:val="28"/>
              </w:rPr>
              <w:t xml:space="preserve"> годы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62D" w:rsidRPr="00312A48" w:rsidRDefault="0043462D" w:rsidP="006422EB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43462D" w:rsidRPr="00312A48" w:rsidTr="00D85FF6">
        <w:trPr>
          <w:trHeight w:val="1870"/>
        </w:trPr>
        <w:tc>
          <w:tcPr>
            <w:tcW w:w="2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62D" w:rsidRPr="00312A48" w:rsidRDefault="0043462D" w:rsidP="00F35D3B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312A48" w:rsidRDefault="0043462D" w:rsidP="00F35D3B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 xml:space="preserve">Организация методических мероприятий по проблемам здоровья обучающихся: административные, методические советы, педсоветы. </w:t>
            </w:r>
          </w:p>
          <w:p w:rsidR="0043462D" w:rsidRPr="00312A48" w:rsidRDefault="0043462D" w:rsidP="00F35D3B">
            <w:pPr>
              <w:rPr>
                <w:sz w:val="28"/>
                <w:szCs w:val="28"/>
              </w:rPr>
            </w:pPr>
          </w:p>
          <w:p w:rsidR="0043462D" w:rsidRPr="00312A48" w:rsidRDefault="0043462D" w:rsidP="00F35D3B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312A48" w:rsidRDefault="0043462D" w:rsidP="0021335E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312A48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  <w:r w:rsidRPr="00312A48">
              <w:rPr>
                <w:sz w:val="28"/>
                <w:szCs w:val="28"/>
              </w:rPr>
              <w:t xml:space="preserve"> годы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62D" w:rsidRPr="00312A48" w:rsidRDefault="0043462D" w:rsidP="00F35D3B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43462D" w:rsidRPr="00312A48" w:rsidTr="00D85FF6">
        <w:tc>
          <w:tcPr>
            <w:tcW w:w="2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312A48" w:rsidRDefault="0043462D" w:rsidP="00F35D3B">
            <w:pPr>
              <w:snapToGrid w:val="0"/>
              <w:rPr>
                <w:bCs/>
                <w:sz w:val="28"/>
                <w:szCs w:val="28"/>
              </w:rPr>
            </w:pPr>
            <w:r w:rsidRPr="00312A48">
              <w:rPr>
                <w:bCs/>
                <w:sz w:val="28"/>
                <w:szCs w:val="28"/>
              </w:rPr>
              <w:t xml:space="preserve">формирование физически и </w:t>
            </w:r>
            <w:r w:rsidRPr="00312A48">
              <w:rPr>
                <w:bCs/>
                <w:sz w:val="28"/>
                <w:szCs w:val="28"/>
              </w:rPr>
              <w:lastRenderedPageBreak/>
              <w:t>психически здоровой личности, привлечение детей и подростков к занятиям физической культурой и спортом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312A48" w:rsidRDefault="0043462D" w:rsidP="00F35D3B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lastRenderedPageBreak/>
              <w:t xml:space="preserve">Развитие традиций, ориентированных на формирование здорового образа </w:t>
            </w:r>
            <w:r w:rsidRPr="00312A48">
              <w:rPr>
                <w:sz w:val="28"/>
                <w:szCs w:val="28"/>
              </w:rPr>
              <w:lastRenderedPageBreak/>
              <w:t>жизни:</w:t>
            </w:r>
          </w:p>
          <w:p w:rsidR="0043462D" w:rsidRPr="00312A48" w:rsidRDefault="0043462D" w:rsidP="00F35D3B">
            <w:pPr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>- Дн</w:t>
            </w:r>
            <w:r>
              <w:rPr>
                <w:sz w:val="28"/>
                <w:szCs w:val="28"/>
              </w:rPr>
              <w:t>и</w:t>
            </w:r>
            <w:r w:rsidRPr="00312A48">
              <w:rPr>
                <w:sz w:val="28"/>
                <w:szCs w:val="28"/>
              </w:rPr>
              <w:t xml:space="preserve"> Здоровья</w:t>
            </w:r>
          </w:p>
          <w:p w:rsidR="0043462D" w:rsidRPr="00312A48" w:rsidRDefault="0043462D" w:rsidP="0021335E">
            <w:pPr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Экскурсии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312A48" w:rsidRDefault="0043462D" w:rsidP="0021335E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lastRenderedPageBreak/>
              <w:t>201</w:t>
            </w:r>
            <w:r>
              <w:rPr>
                <w:sz w:val="28"/>
                <w:szCs w:val="28"/>
              </w:rPr>
              <w:t>5</w:t>
            </w:r>
            <w:r w:rsidRPr="00312A48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  <w:r w:rsidRPr="00312A48">
              <w:rPr>
                <w:sz w:val="28"/>
                <w:szCs w:val="28"/>
              </w:rPr>
              <w:t xml:space="preserve"> годы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62D" w:rsidRPr="00312A48" w:rsidRDefault="0043462D" w:rsidP="00F35D3B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>Зам.директора по УВР, учитель физкультуры</w:t>
            </w:r>
          </w:p>
        </w:tc>
      </w:tr>
      <w:tr w:rsidR="0043462D" w:rsidRPr="00312A48" w:rsidTr="00D85FF6">
        <w:tc>
          <w:tcPr>
            <w:tcW w:w="2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62D" w:rsidRPr="00312A48" w:rsidRDefault="0043462D" w:rsidP="00F35D3B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312A48" w:rsidRDefault="0043462D" w:rsidP="00F35D3B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 xml:space="preserve">Работа в режиме здоровьесберегающих технологий.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312A48" w:rsidRDefault="0043462D" w:rsidP="0021335E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>2017-202</w:t>
            </w:r>
            <w:r>
              <w:rPr>
                <w:sz w:val="28"/>
                <w:szCs w:val="28"/>
              </w:rPr>
              <w:t>2</w:t>
            </w:r>
            <w:r w:rsidRPr="00312A48">
              <w:rPr>
                <w:sz w:val="28"/>
                <w:szCs w:val="28"/>
              </w:rPr>
              <w:t xml:space="preserve"> годы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62D" w:rsidRPr="00312A48" w:rsidRDefault="0043462D" w:rsidP="00F35D3B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 xml:space="preserve">Все учителя-предметники </w:t>
            </w:r>
          </w:p>
        </w:tc>
      </w:tr>
      <w:tr w:rsidR="0043462D" w:rsidRPr="00312A48" w:rsidTr="00D85FF6">
        <w:tc>
          <w:tcPr>
            <w:tcW w:w="2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62D" w:rsidRPr="00312A48" w:rsidRDefault="0043462D" w:rsidP="00F35D3B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312A48" w:rsidRDefault="0043462D" w:rsidP="00F35D3B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>Организация  отдыха, полезной деятельности детей и подростков в каникулярное время.</w:t>
            </w:r>
          </w:p>
          <w:p w:rsidR="0043462D" w:rsidRPr="00312A48" w:rsidRDefault="0043462D" w:rsidP="00F35D3B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312A48" w:rsidRDefault="0043462D" w:rsidP="00065B84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312A48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  <w:r w:rsidRPr="00312A48">
              <w:rPr>
                <w:sz w:val="28"/>
                <w:szCs w:val="28"/>
              </w:rPr>
              <w:t xml:space="preserve"> годы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62D" w:rsidRPr="00312A48" w:rsidRDefault="0043462D" w:rsidP="00F35D3B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>Администрация</w:t>
            </w:r>
          </w:p>
        </w:tc>
      </w:tr>
      <w:tr w:rsidR="0043462D" w:rsidRPr="00312A48" w:rsidTr="00D85FF6">
        <w:tc>
          <w:tcPr>
            <w:tcW w:w="2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62D" w:rsidRPr="00312A48" w:rsidRDefault="0043462D" w:rsidP="00F35D3B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312A48" w:rsidRDefault="0043462D" w:rsidP="00F35D3B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 xml:space="preserve">Организация занятости физкультурой и спортом детей и подростков, состоящих на профилактическом учете.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312A48" w:rsidRDefault="0043462D" w:rsidP="00065B84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312A48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  <w:r w:rsidRPr="00312A48">
              <w:rPr>
                <w:sz w:val="28"/>
                <w:szCs w:val="28"/>
              </w:rPr>
              <w:t xml:space="preserve"> годы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62D" w:rsidRPr="00312A48" w:rsidRDefault="0043462D" w:rsidP="00F35D3B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 xml:space="preserve">Классные руководители, учитель физкультуры </w:t>
            </w:r>
          </w:p>
        </w:tc>
      </w:tr>
      <w:tr w:rsidR="0043462D" w:rsidRPr="00312A48" w:rsidTr="00D85FF6">
        <w:tc>
          <w:tcPr>
            <w:tcW w:w="2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62D" w:rsidRPr="00312A48" w:rsidRDefault="0043462D" w:rsidP="00F35D3B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312A48" w:rsidRDefault="0043462D" w:rsidP="00F35D3B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 xml:space="preserve">Участие в соревнованиях Всероссийского физкультурно-оздоровительного комплекса «ГТО».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312A48" w:rsidRDefault="0043462D" w:rsidP="00065B84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312A48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  <w:r w:rsidRPr="00312A48">
              <w:rPr>
                <w:sz w:val="28"/>
                <w:szCs w:val="28"/>
              </w:rPr>
              <w:t xml:space="preserve"> годы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62D" w:rsidRPr="00312A48" w:rsidRDefault="0043462D" w:rsidP="00065B84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естители директора по УВР, учителя</w:t>
            </w:r>
            <w:r w:rsidRPr="00312A48">
              <w:rPr>
                <w:sz w:val="28"/>
                <w:szCs w:val="28"/>
              </w:rPr>
              <w:t xml:space="preserve"> физкультуры </w:t>
            </w:r>
          </w:p>
        </w:tc>
      </w:tr>
      <w:tr w:rsidR="0043462D" w:rsidRPr="00312A48" w:rsidTr="00D85FF6">
        <w:tc>
          <w:tcPr>
            <w:tcW w:w="2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62D" w:rsidRPr="00312A48" w:rsidRDefault="0043462D" w:rsidP="00F35D3B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312A48" w:rsidRDefault="0043462D" w:rsidP="00F35D3B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 xml:space="preserve">Привлечение родительской общественности к организации спортивных занятий, секций, спортивных соревнований.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312A48" w:rsidRDefault="0043462D" w:rsidP="00065B84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312A48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  <w:r w:rsidRPr="00312A48">
              <w:rPr>
                <w:sz w:val="28"/>
                <w:szCs w:val="28"/>
              </w:rPr>
              <w:t xml:space="preserve"> годы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62D" w:rsidRPr="00312A48" w:rsidRDefault="0043462D" w:rsidP="00F35D3B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 xml:space="preserve">Управляющий совет школы </w:t>
            </w:r>
          </w:p>
        </w:tc>
      </w:tr>
      <w:tr w:rsidR="0043462D" w:rsidRPr="00312A48" w:rsidTr="00D85FF6">
        <w:tc>
          <w:tcPr>
            <w:tcW w:w="2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62D" w:rsidRPr="00312A48" w:rsidRDefault="0043462D" w:rsidP="00F35D3B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312A48" w:rsidRDefault="0043462D" w:rsidP="00F35D3B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 xml:space="preserve">Мониторинг состояния здоровья школьников.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312A48" w:rsidRDefault="0043462D" w:rsidP="007A2AE1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312A48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  <w:r w:rsidRPr="00312A48">
              <w:rPr>
                <w:sz w:val="28"/>
                <w:szCs w:val="28"/>
              </w:rPr>
              <w:t xml:space="preserve"> годы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62D" w:rsidRPr="00312A48" w:rsidRDefault="0043462D" w:rsidP="007A2AE1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естители</w:t>
            </w:r>
            <w:r w:rsidRPr="00312A48">
              <w:rPr>
                <w:sz w:val="28"/>
                <w:szCs w:val="28"/>
              </w:rPr>
              <w:t xml:space="preserve"> директора по УВР, мед. работник </w:t>
            </w:r>
          </w:p>
        </w:tc>
      </w:tr>
      <w:tr w:rsidR="0043462D" w:rsidRPr="00312A48" w:rsidTr="00D85FF6">
        <w:tc>
          <w:tcPr>
            <w:tcW w:w="2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62D" w:rsidRPr="00312A48" w:rsidRDefault="0043462D" w:rsidP="00F35D3B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312A48" w:rsidRDefault="0043462D" w:rsidP="00F35D3B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 xml:space="preserve">Обеспечение питьевого режима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312A48" w:rsidRDefault="0043462D" w:rsidP="007A2AE1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312A48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  <w:r w:rsidRPr="00312A48">
              <w:rPr>
                <w:sz w:val="28"/>
                <w:szCs w:val="28"/>
              </w:rPr>
              <w:t xml:space="preserve"> годы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62D" w:rsidRPr="00312A48" w:rsidRDefault="0043462D" w:rsidP="00F35D3B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>Администрация</w:t>
            </w:r>
          </w:p>
        </w:tc>
      </w:tr>
      <w:tr w:rsidR="0043462D" w:rsidRPr="00312A48" w:rsidTr="00D85FF6">
        <w:tc>
          <w:tcPr>
            <w:tcW w:w="2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62D" w:rsidRPr="00312A48" w:rsidRDefault="0043462D" w:rsidP="00F35D3B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312A48" w:rsidRDefault="0043462D" w:rsidP="0031749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горяче</w:t>
            </w:r>
            <w:r w:rsidRPr="00312A48">
              <w:rPr>
                <w:sz w:val="28"/>
                <w:szCs w:val="28"/>
              </w:rPr>
              <w:t xml:space="preserve">го питания.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312A48" w:rsidRDefault="0043462D" w:rsidP="007A2AE1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312A48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  <w:r w:rsidRPr="00312A48">
              <w:rPr>
                <w:sz w:val="28"/>
                <w:szCs w:val="28"/>
              </w:rPr>
              <w:t xml:space="preserve"> годы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62D" w:rsidRPr="00312A48" w:rsidRDefault="0043462D" w:rsidP="00F35D3B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>Администрация</w:t>
            </w:r>
          </w:p>
        </w:tc>
      </w:tr>
      <w:tr w:rsidR="0043462D" w:rsidRPr="00312A48" w:rsidTr="00D85FF6">
        <w:tc>
          <w:tcPr>
            <w:tcW w:w="20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62D" w:rsidRPr="00312A48" w:rsidRDefault="0043462D" w:rsidP="00F35D3B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Default="0043462D" w:rsidP="00F35D3B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 xml:space="preserve">Создание новых нормативных актов, регламентирующих деятельность образовательного учреждения </w:t>
            </w:r>
            <w:r w:rsidR="00586059">
              <w:rPr>
                <w:sz w:val="28"/>
                <w:szCs w:val="28"/>
              </w:rPr>
              <w:t xml:space="preserve">                       </w:t>
            </w:r>
            <w:r w:rsidRPr="00312A48">
              <w:rPr>
                <w:sz w:val="28"/>
                <w:szCs w:val="28"/>
              </w:rPr>
              <w:t xml:space="preserve">(по мере необходимости). </w:t>
            </w:r>
          </w:p>
          <w:p w:rsidR="0043462D" w:rsidRPr="00312A48" w:rsidRDefault="0043462D" w:rsidP="00F35D3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312A48" w:rsidRDefault="0043462D" w:rsidP="007A2AE1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312A48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  <w:r w:rsidRPr="00312A48">
              <w:rPr>
                <w:sz w:val="28"/>
                <w:szCs w:val="28"/>
              </w:rPr>
              <w:t xml:space="preserve"> годы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62D" w:rsidRPr="00312A48" w:rsidRDefault="0043462D" w:rsidP="00F35D3B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43462D" w:rsidRPr="00312A48" w:rsidTr="00D85FF6">
        <w:tc>
          <w:tcPr>
            <w:tcW w:w="20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62D" w:rsidRPr="00312A48" w:rsidRDefault="0043462D" w:rsidP="00F35D3B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Default="0043462D" w:rsidP="00317492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 xml:space="preserve">Подготовка и презентация отчета  </w:t>
            </w:r>
            <w:r w:rsidR="0034024F">
              <w:rPr>
                <w:sz w:val="28"/>
                <w:szCs w:val="28"/>
              </w:rPr>
              <w:t xml:space="preserve">                               </w:t>
            </w:r>
            <w:r w:rsidRPr="00312A48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реализации ФГОС ООО,                   ФГОС СОО;</w:t>
            </w:r>
          </w:p>
          <w:p w:rsidR="0043462D" w:rsidRDefault="0043462D" w:rsidP="0031749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12A48">
              <w:rPr>
                <w:sz w:val="28"/>
                <w:szCs w:val="28"/>
              </w:rPr>
              <w:t>амообследовани</w:t>
            </w:r>
            <w:r>
              <w:rPr>
                <w:sz w:val="28"/>
                <w:szCs w:val="28"/>
              </w:rPr>
              <w:t>е деятельности</w:t>
            </w:r>
            <w:r w:rsidRPr="00312A48">
              <w:rPr>
                <w:sz w:val="28"/>
                <w:szCs w:val="28"/>
              </w:rPr>
              <w:t xml:space="preserve"> образовательного учреждения.</w:t>
            </w:r>
          </w:p>
          <w:p w:rsidR="0043462D" w:rsidRPr="00312A48" w:rsidRDefault="0043462D" w:rsidP="0031749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312A48" w:rsidRDefault="0043462D" w:rsidP="00084A4C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312A48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  <w:r w:rsidRPr="00312A48">
              <w:rPr>
                <w:sz w:val="28"/>
                <w:szCs w:val="28"/>
              </w:rPr>
              <w:t xml:space="preserve"> годы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62D" w:rsidRPr="00312A48" w:rsidRDefault="0043462D" w:rsidP="00F35D3B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>Администрация</w:t>
            </w:r>
          </w:p>
        </w:tc>
      </w:tr>
      <w:tr w:rsidR="0043462D" w:rsidRPr="00312A48" w:rsidTr="00D85FF6">
        <w:tc>
          <w:tcPr>
            <w:tcW w:w="20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62D" w:rsidRPr="00312A48" w:rsidRDefault="0043462D" w:rsidP="00F35D3B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Default="0043462D" w:rsidP="00F35D3B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 xml:space="preserve">Постоянное обновление школьного сайта. </w:t>
            </w:r>
          </w:p>
          <w:p w:rsidR="0043462D" w:rsidRPr="00312A48" w:rsidRDefault="0043462D" w:rsidP="00F35D3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312A48" w:rsidRDefault="0043462D" w:rsidP="00084A4C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312A48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  <w:r w:rsidRPr="00312A48">
              <w:rPr>
                <w:sz w:val="28"/>
                <w:szCs w:val="28"/>
              </w:rPr>
              <w:t xml:space="preserve"> годы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62D" w:rsidRPr="00312A48" w:rsidRDefault="0043462D" w:rsidP="00F35D3B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>Ответственный за ведение школьного сайта</w:t>
            </w:r>
          </w:p>
        </w:tc>
      </w:tr>
      <w:tr w:rsidR="0043462D" w:rsidRPr="00312A48" w:rsidTr="00D85FF6">
        <w:tc>
          <w:tcPr>
            <w:tcW w:w="2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312A48" w:rsidRDefault="0043462D" w:rsidP="00F35D3B">
            <w:pPr>
              <w:snapToGrid w:val="0"/>
              <w:rPr>
                <w:bCs/>
                <w:sz w:val="28"/>
                <w:szCs w:val="28"/>
              </w:rPr>
            </w:pPr>
            <w:r w:rsidRPr="00312A48">
              <w:rPr>
                <w:bCs/>
                <w:sz w:val="28"/>
                <w:szCs w:val="28"/>
              </w:rPr>
              <w:t>обновление материально-технической базы ОУ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312A48" w:rsidRDefault="0043462D" w:rsidP="00084A4C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>Материально-техническое оснащение кабинетов школы в соответствии  ФГОС ООО</w:t>
            </w:r>
            <w:r>
              <w:rPr>
                <w:sz w:val="28"/>
                <w:szCs w:val="28"/>
              </w:rPr>
              <w:t>, СОО</w:t>
            </w:r>
            <w:r w:rsidRPr="00312A4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312A48" w:rsidRDefault="0043462D" w:rsidP="00084A4C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312A48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  <w:r w:rsidRPr="00312A48">
              <w:rPr>
                <w:sz w:val="28"/>
                <w:szCs w:val="28"/>
              </w:rPr>
              <w:t xml:space="preserve"> годы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62D" w:rsidRPr="00312A48" w:rsidRDefault="0043462D" w:rsidP="00F35D3B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>Администрация</w:t>
            </w:r>
          </w:p>
        </w:tc>
      </w:tr>
      <w:tr w:rsidR="0043462D" w:rsidRPr="00312A48" w:rsidTr="00D85FF6">
        <w:tc>
          <w:tcPr>
            <w:tcW w:w="2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62D" w:rsidRPr="00312A48" w:rsidRDefault="0043462D" w:rsidP="00F35D3B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Default="0043462D" w:rsidP="00F35D3B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 xml:space="preserve">Материально-техническое оснащение уроков физической культуры. Косметический ремонт спортивного зала. </w:t>
            </w:r>
          </w:p>
          <w:p w:rsidR="0043462D" w:rsidRPr="00312A48" w:rsidRDefault="0043462D" w:rsidP="00F35D3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312A48" w:rsidRDefault="0043462D" w:rsidP="00F35D3B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 xml:space="preserve">2017-2020 годы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62D" w:rsidRPr="00312A48" w:rsidRDefault="0043462D" w:rsidP="00F35D3B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 xml:space="preserve">Администрация </w:t>
            </w:r>
          </w:p>
        </w:tc>
      </w:tr>
    </w:tbl>
    <w:p w:rsidR="00F57557" w:rsidRDefault="00F57557" w:rsidP="00F35D3B">
      <w:pPr>
        <w:rPr>
          <w:b/>
          <w:bCs/>
          <w:sz w:val="28"/>
          <w:szCs w:val="28"/>
        </w:rPr>
      </w:pPr>
    </w:p>
    <w:p w:rsidR="0067590F" w:rsidRPr="00312A48" w:rsidRDefault="0067590F" w:rsidP="00F35D3B">
      <w:pPr>
        <w:rPr>
          <w:b/>
          <w:sz w:val="28"/>
          <w:szCs w:val="28"/>
        </w:rPr>
      </w:pPr>
      <w:r w:rsidRPr="00312A48">
        <w:rPr>
          <w:b/>
          <w:bCs/>
          <w:sz w:val="28"/>
          <w:szCs w:val="28"/>
        </w:rPr>
        <w:t>4. </w:t>
      </w:r>
      <w:r w:rsidRPr="00312A48">
        <w:rPr>
          <w:b/>
          <w:sz w:val="28"/>
          <w:szCs w:val="28"/>
        </w:rPr>
        <w:t>Ожидаемые результаты Программы развития.</w:t>
      </w:r>
    </w:p>
    <w:p w:rsidR="0067590F" w:rsidRPr="00312A48" w:rsidRDefault="0067590F" w:rsidP="00F35D3B">
      <w:pPr>
        <w:rPr>
          <w:sz w:val="28"/>
          <w:szCs w:val="28"/>
        </w:rPr>
      </w:pPr>
      <w:r w:rsidRPr="00312A48">
        <w:rPr>
          <w:sz w:val="28"/>
          <w:szCs w:val="28"/>
        </w:rPr>
        <w:t>Реализация Программы развития обеспечит:</w:t>
      </w:r>
    </w:p>
    <w:p w:rsidR="0067590F" w:rsidRPr="00312A48" w:rsidRDefault="0067590F" w:rsidP="00F35D3B">
      <w:pPr>
        <w:rPr>
          <w:sz w:val="28"/>
          <w:szCs w:val="28"/>
        </w:rPr>
      </w:pPr>
      <w:r w:rsidRPr="00312A48">
        <w:rPr>
          <w:sz w:val="28"/>
          <w:szCs w:val="28"/>
        </w:rPr>
        <w:t xml:space="preserve">— успешную сдачу ГИА (средний балл по школе должен составить не менее </w:t>
      </w:r>
      <w:r w:rsidR="003D2A4F">
        <w:rPr>
          <w:sz w:val="28"/>
          <w:szCs w:val="28"/>
        </w:rPr>
        <w:t>6</w:t>
      </w:r>
      <w:r w:rsidRPr="00312A48">
        <w:rPr>
          <w:sz w:val="28"/>
          <w:szCs w:val="28"/>
        </w:rPr>
        <w:t>0%);</w:t>
      </w:r>
    </w:p>
    <w:p w:rsidR="0067590F" w:rsidRPr="00312A48" w:rsidRDefault="0067590F" w:rsidP="00F35D3B">
      <w:pPr>
        <w:rPr>
          <w:sz w:val="28"/>
          <w:szCs w:val="28"/>
        </w:rPr>
      </w:pPr>
      <w:r w:rsidRPr="00312A48">
        <w:rPr>
          <w:sz w:val="28"/>
          <w:szCs w:val="28"/>
        </w:rPr>
        <w:t xml:space="preserve">-повышение качества обученности в среднем и старшем звене повысится до </w:t>
      </w:r>
      <w:r w:rsidR="00F52984">
        <w:rPr>
          <w:sz w:val="28"/>
          <w:szCs w:val="28"/>
        </w:rPr>
        <w:t>4</w:t>
      </w:r>
      <w:r w:rsidRPr="00312A48">
        <w:rPr>
          <w:sz w:val="28"/>
          <w:szCs w:val="28"/>
        </w:rPr>
        <w:t>5 %</w:t>
      </w:r>
    </w:p>
    <w:p w:rsidR="0067590F" w:rsidRPr="00312A48" w:rsidRDefault="0067590F" w:rsidP="00F35D3B">
      <w:pPr>
        <w:rPr>
          <w:sz w:val="28"/>
          <w:szCs w:val="28"/>
        </w:rPr>
      </w:pPr>
      <w:r w:rsidRPr="00312A48">
        <w:rPr>
          <w:sz w:val="28"/>
          <w:szCs w:val="28"/>
        </w:rPr>
        <w:t>— равный доступ к получению качественного образования  всех обучающихся, благодаря реализации разных форм обучения;</w:t>
      </w:r>
    </w:p>
    <w:p w:rsidR="0067590F" w:rsidRPr="00312A48" w:rsidRDefault="0067590F" w:rsidP="00F35D3B">
      <w:pPr>
        <w:rPr>
          <w:sz w:val="28"/>
          <w:szCs w:val="28"/>
        </w:rPr>
      </w:pPr>
      <w:r w:rsidRPr="00312A48">
        <w:rPr>
          <w:sz w:val="28"/>
          <w:szCs w:val="28"/>
        </w:rPr>
        <w:t>-удовлетворенность жизнедеятельностью школы всех участников образовательного процесса, сохранение их здоровья;</w:t>
      </w:r>
    </w:p>
    <w:p w:rsidR="0067590F" w:rsidRPr="00312A48" w:rsidRDefault="0067590F" w:rsidP="00F35D3B">
      <w:pPr>
        <w:rPr>
          <w:sz w:val="28"/>
          <w:szCs w:val="28"/>
        </w:rPr>
      </w:pPr>
      <w:r w:rsidRPr="00312A48">
        <w:rPr>
          <w:sz w:val="28"/>
          <w:szCs w:val="28"/>
        </w:rPr>
        <w:t>— снижение количества больных обучающихся,  увеличение числа детей с I группой здоровья;</w:t>
      </w:r>
    </w:p>
    <w:p w:rsidR="0067590F" w:rsidRPr="00312A48" w:rsidRDefault="0067590F" w:rsidP="00F35D3B">
      <w:pPr>
        <w:rPr>
          <w:sz w:val="28"/>
          <w:szCs w:val="28"/>
        </w:rPr>
      </w:pPr>
      <w:r w:rsidRPr="00312A48">
        <w:rPr>
          <w:sz w:val="28"/>
          <w:szCs w:val="28"/>
        </w:rPr>
        <w:t>-дифференциацию и индивидуализацию обучения на основе использования компетентностного и системно-деятельностного подходов и  построения личностно ориентированной модели школы.</w:t>
      </w:r>
    </w:p>
    <w:p w:rsidR="0067590F" w:rsidRPr="00312A48" w:rsidRDefault="0067590F" w:rsidP="00F35D3B">
      <w:pPr>
        <w:rPr>
          <w:sz w:val="28"/>
          <w:szCs w:val="28"/>
        </w:rPr>
      </w:pPr>
      <w:r w:rsidRPr="00312A48">
        <w:rPr>
          <w:sz w:val="28"/>
          <w:szCs w:val="28"/>
        </w:rPr>
        <w:lastRenderedPageBreak/>
        <w:t>-создание системы выявления одаренностей детей и обеспечение условий, способствующих их  раскрытию и  развитию;</w:t>
      </w:r>
    </w:p>
    <w:p w:rsidR="0067590F" w:rsidRPr="00312A48" w:rsidRDefault="0067590F" w:rsidP="00F35D3B">
      <w:pPr>
        <w:rPr>
          <w:sz w:val="28"/>
          <w:szCs w:val="28"/>
        </w:rPr>
      </w:pPr>
      <w:r w:rsidRPr="00312A48">
        <w:rPr>
          <w:sz w:val="28"/>
          <w:szCs w:val="28"/>
        </w:rPr>
        <w:t>— совершенствование воспитательной системы школы, считая духовно-нравственное воспитание, формирование социальной успешности приоритетным направлением воспитывающей деятельности;</w:t>
      </w:r>
    </w:p>
    <w:p w:rsidR="0067590F" w:rsidRPr="00312A48" w:rsidRDefault="0067590F" w:rsidP="00F35D3B">
      <w:pPr>
        <w:rPr>
          <w:sz w:val="28"/>
          <w:szCs w:val="28"/>
        </w:rPr>
      </w:pPr>
      <w:r w:rsidRPr="00312A48">
        <w:rPr>
          <w:sz w:val="28"/>
          <w:szCs w:val="28"/>
        </w:rPr>
        <w:t>Процесс формирования ключевых компетенций станет очевидной реальностью:</w:t>
      </w:r>
    </w:p>
    <w:p w:rsidR="0067590F" w:rsidRPr="00312A48" w:rsidRDefault="0067590F" w:rsidP="00F35D3B">
      <w:pPr>
        <w:rPr>
          <w:sz w:val="28"/>
          <w:szCs w:val="28"/>
        </w:rPr>
      </w:pPr>
      <w:r w:rsidRPr="00312A48">
        <w:rPr>
          <w:sz w:val="28"/>
          <w:szCs w:val="28"/>
        </w:rPr>
        <w:t>— информационных – готовность к самостоятельной работе с информацией, ее критическое осмысление;</w:t>
      </w:r>
    </w:p>
    <w:p w:rsidR="0067590F" w:rsidRPr="00312A48" w:rsidRDefault="0067590F" w:rsidP="00F35D3B">
      <w:pPr>
        <w:rPr>
          <w:sz w:val="28"/>
          <w:szCs w:val="28"/>
        </w:rPr>
      </w:pPr>
      <w:r w:rsidRPr="00312A48">
        <w:rPr>
          <w:sz w:val="28"/>
          <w:szCs w:val="28"/>
        </w:rPr>
        <w:t>— коммуникативных — готовность и умение общаться, работать в группе, умение выступать перед аудиторией, умение представлять свою работу;</w:t>
      </w:r>
    </w:p>
    <w:p w:rsidR="0067590F" w:rsidRPr="00312A48" w:rsidRDefault="0067590F" w:rsidP="00F35D3B">
      <w:pPr>
        <w:rPr>
          <w:sz w:val="28"/>
          <w:szCs w:val="28"/>
        </w:rPr>
      </w:pPr>
      <w:r w:rsidRPr="00312A48">
        <w:rPr>
          <w:sz w:val="28"/>
          <w:szCs w:val="28"/>
        </w:rPr>
        <w:t>— исследовательских — умение выявлять проблему, формулировать цель, находить альтернативные пути и средства решения задач, доводить решение проблемы до конца, публично представлять результаты.</w:t>
      </w:r>
    </w:p>
    <w:p w:rsidR="0067590F" w:rsidRPr="00312A48" w:rsidRDefault="0067590F" w:rsidP="00F35D3B">
      <w:pPr>
        <w:rPr>
          <w:sz w:val="28"/>
          <w:szCs w:val="28"/>
        </w:rPr>
      </w:pPr>
      <w:r w:rsidRPr="00312A48">
        <w:rPr>
          <w:sz w:val="28"/>
          <w:szCs w:val="28"/>
        </w:rPr>
        <w:t>— рефлексивных — умение анализировать свою работу.</w:t>
      </w:r>
    </w:p>
    <w:p w:rsidR="0067590F" w:rsidRPr="00312A48" w:rsidRDefault="0067590F" w:rsidP="00F35D3B">
      <w:pPr>
        <w:rPr>
          <w:sz w:val="28"/>
          <w:szCs w:val="28"/>
        </w:rPr>
      </w:pPr>
      <w:r w:rsidRPr="00312A48">
        <w:rPr>
          <w:sz w:val="28"/>
          <w:szCs w:val="28"/>
        </w:rPr>
        <w:t>— успешная социализация выпускников школы, поступление в высшие и профессиональные учебные заведения на бюджетные места, повышение уровня самостоятельности учащихся, готовности  к жизни в быстро меняющихся условиях социума, проявление ценностных отношений к миру, к людям, к себе.</w:t>
      </w:r>
    </w:p>
    <w:p w:rsidR="0067590F" w:rsidRPr="00312A48" w:rsidRDefault="0067590F" w:rsidP="00F35D3B">
      <w:pPr>
        <w:rPr>
          <w:sz w:val="28"/>
          <w:szCs w:val="28"/>
        </w:rPr>
      </w:pPr>
      <w:r w:rsidRPr="00312A48">
        <w:rPr>
          <w:sz w:val="28"/>
          <w:szCs w:val="28"/>
        </w:rPr>
        <w:t>Повысится мотивация к работе, изменение ценностно-смысловых качеств личности педагогов, желание работать, умение преодолевать трудности, сотрудничать со всеми субъектами образовательного процесса — учителями, учащимися, родителями, администрацией, партнерами школы. Произойдёт рост профессиональной компетентности педагогов школы;</w:t>
      </w:r>
    </w:p>
    <w:p w:rsidR="001B3B76" w:rsidRPr="00312A48" w:rsidRDefault="001B3B76" w:rsidP="00F35D3B">
      <w:pPr>
        <w:rPr>
          <w:color w:val="FF0000"/>
          <w:sz w:val="28"/>
          <w:szCs w:val="28"/>
        </w:rPr>
      </w:pPr>
    </w:p>
    <w:p w:rsidR="0067590F" w:rsidRPr="00312A48" w:rsidRDefault="00627995" w:rsidP="00F35D3B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67590F" w:rsidRPr="00312A48">
        <w:rPr>
          <w:b/>
          <w:sz w:val="28"/>
          <w:szCs w:val="28"/>
        </w:rPr>
        <w:t>Система мер по минимизации рисков реализации Программы</w:t>
      </w:r>
      <w:r w:rsidR="006C4682">
        <w:rPr>
          <w:b/>
          <w:sz w:val="28"/>
          <w:szCs w:val="28"/>
        </w:rPr>
        <w:t xml:space="preserve"> по итогам </w:t>
      </w:r>
      <w:r w:rsidR="00400523">
        <w:rPr>
          <w:b/>
          <w:sz w:val="28"/>
          <w:szCs w:val="28"/>
        </w:rPr>
        <w:t>отчёт</w:t>
      </w:r>
      <w:r w:rsidR="00FE449C">
        <w:rPr>
          <w:b/>
          <w:sz w:val="28"/>
          <w:szCs w:val="28"/>
        </w:rPr>
        <w:t xml:space="preserve">а </w:t>
      </w:r>
      <w:r w:rsidR="00400523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сам</w:t>
      </w:r>
      <w:r w:rsidR="006C468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о</w:t>
      </w:r>
      <w:r w:rsidR="006C4682">
        <w:rPr>
          <w:b/>
          <w:sz w:val="28"/>
          <w:szCs w:val="28"/>
        </w:rPr>
        <w:t>бследовани</w:t>
      </w:r>
      <w:r w:rsidR="00400523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                         </w:t>
      </w:r>
      <w:r w:rsidR="00400523">
        <w:rPr>
          <w:b/>
          <w:sz w:val="28"/>
          <w:szCs w:val="28"/>
        </w:rPr>
        <w:t xml:space="preserve">МБОУ «СОШ № 50» </w:t>
      </w:r>
      <w:r w:rsidR="006C4682">
        <w:rPr>
          <w:b/>
          <w:sz w:val="28"/>
          <w:szCs w:val="28"/>
        </w:rPr>
        <w:t xml:space="preserve">в </w:t>
      </w:r>
      <w:r w:rsidR="00AD112A">
        <w:rPr>
          <w:b/>
          <w:sz w:val="28"/>
          <w:szCs w:val="28"/>
        </w:rPr>
        <w:t xml:space="preserve">календарном 2021 и </w:t>
      </w:r>
      <w:r w:rsidR="006C4682">
        <w:rPr>
          <w:b/>
          <w:sz w:val="28"/>
          <w:szCs w:val="28"/>
        </w:rPr>
        <w:t>202</w:t>
      </w:r>
      <w:r w:rsidR="00AD112A">
        <w:rPr>
          <w:b/>
          <w:sz w:val="28"/>
          <w:szCs w:val="28"/>
        </w:rPr>
        <w:t>1</w:t>
      </w:r>
      <w:r w:rsidR="006C4682">
        <w:rPr>
          <w:b/>
          <w:sz w:val="28"/>
          <w:szCs w:val="28"/>
        </w:rPr>
        <w:t>-202</w:t>
      </w:r>
      <w:r w:rsidR="00AD112A">
        <w:rPr>
          <w:b/>
          <w:sz w:val="28"/>
          <w:szCs w:val="28"/>
        </w:rPr>
        <w:t>2</w:t>
      </w:r>
      <w:r w:rsidR="006C4682">
        <w:rPr>
          <w:b/>
          <w:sz w:val="28"/>
          <w:szCs w:val="28"/>
        </w:rPr>
        <w:t xml:space="preserve"> учебном году</w:t>
      </w:r>
      <w:r w:rsidR="00400523">
        <w:rPr>
          <w:b/>
          <w:sz w:val="28"/>
          <w:szCs w:val="28"/>
        </w:rPr>
        <w:t>.</w:t>
      </w:r>
    </w:p>
    <w:p w:rsidR="001B3B76" w:rsidRPr="00312A48" w:rsidRDefault="001B3B76" w:rsidP="00F35D3B">
      <w:pPr>
        <w:ind w:left="360"/>
        <w:rPr>
          <w:b/>
          <w:sz w:val="28"/>
          <w:szCs w:val="28"/>
        </w:rPr>
      </w:pPr>
    </w:p>
    <w:tbl>
      <w:tblPr>
        <w:tblW w:w="14227" w:type="dxa"/>
        <w:tblInd w:w="340" w:type="dxa"/>
        <w:tblLayout w:type="fixed"/>
        <w:tblLook w:val="0000"/>
      </w:tblPr>
      <w:tblGrid>
        <w:gridCol w:w="6998"/>
        <w:gridCol w:w="7229"/>
      </w:tblGrid>
      <w:tr w:rsidR="0067590F" w:rsidRPr="00312A48" w:rsidTr="00E07BAA"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90F" w:rsidRPr="006C4682" w:rsidRDefault="0067590F" w:rsidP="00F35D3B">
            <w:pPr>
              <w:pStyle w:val="Default"/>
              <w:snapToGrid w:val="0"/>
              <w:rPr>
                <w:b/>
                <w:sz w:val="28"/>
                <w:szCs w:val="28"/>
              </w:rPr>
            </w:pPr>
            <w:r w:rsidRPr="006C4682">
              <w:rPr>
                <w:b/>
                <w:sz w:val="28"/>
                <w:szCs w:val="28"/>
              </w:rPr>
              <w:t>Виды рисков</w:t>
            </w:r>
          </w:p>
          <w:p w:rsidR="00A17C11" w:rsidRPr="006C4682" w:rsidRDefault="00A17C11" w:rsidP="00F35D3B">
            <w:pPr>
              <w:pStyle w:val="Default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90F" w:rsidRPr="006C4682" w:rsidRDefault="0067590F" w:rsidP="00F35D3B">
            <w:pPr>
              <w:pStyle w:val="Default"/>
              <w:snapToGrid w:val="0"/>
              <w:rPr>
                <w:b/>
                <w:sz w:val="28"/>
                <w:szCs w:val="28"/>
              </w:rPr>
            </w:pPr>
            <w:r w:rsidRPr="006C4682">
              <w:rPr>
                <w:b/>
                <w:sz w:val="28"/>
                <w:szCs w:val="28"/>
              </w:rPr>
              <w:t>Пути минимизации рисков</w:t>
            </w:r>
          </w:p>
        </w:tc>
      </w:tr>
      <w:tr w:rsidR="0067590F" w:rsidRPr="00312A48" w:rsidTr="007D57B6">
        <w:tc>
          <w:tcPr>
            <w:tcW w:w="14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C11" w:rsidRPr="00312A48" w:rsidRDefault="0067590F" w:rsidP="00A17C11">
            <w:pPr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>Нормативно-правовые риски</w:t>
            </w:r>
          </w:p>
        </w:tc>
      </w:tr>
      <w:tr w:rsidR="0067590F" w:rsidRPr="00312A48" w:rsidTr="006D546D"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90F" w:rsidRPr="00312A48" w:rsidRDefault="0067590F" w:rsidP="00F35D3B">
            <w:pPr>
              <w:pStyle w:val="Default"/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 xml:space="preserve">- Неполнота отдельных нормативно-правовых документов, не предусмотренных на момент разработки и начало внедрения Программы. </w:t>
            </w:r>
          </w:p>
          <w:p w:rsidR="0067590F" w:rsidRPr="00312A48" w:rsidRDefault="0067590F" w:rsidP="00A17C11">
            <w:pPr>
              <w:pStyle w:val="Default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 xml:space="preserve">- Неоднозначность толкования отдельных статей </w:t>
            </w:r>
            <w:r w:rsidR="00BC7B1F">
              <w:rPr>
                <w:sz w:val="28"/>
                <w:szCs w:val="28"/>
              </w:rPr>
              <w:t xml:space="preserve">ФЗ </w:t>
            </w:r>
            <w:r w:rsidR="00BC7B1F">
              <w:rPr>
                <w:sz w:val="28"/>
                <w:szCs w:val="28"/>
              </w:rPr>
              <w:lastRenderedPageBreak/>
              <w:t xml:space="preserve">«Об образовании в РФ» </w:t>
            </w:r>
            <w:r w:rsidR="00A17C11">
              <w:rPr>
                <w:sz w:val="28"/>
                <w:szCs w:val="28"/>
              </w:rPr>
              <w:t xml:space="preserve">№ </w:t>
            </w:r>
            <w:r w:rsidRPr="00312A48">
              <w:rPr>
                <w:sz w:val="28"/>
                <w:szCs w:val="28"/>
              </w:rPr>
              <w:t>273</w:t>
            </w:r>
            <w:r w:rsidR="00A17C11" w:rsidRPr="00312A48">
              <w:rPr>
                <w:sz w:val="28"/>
                <w:szCs w:val="28"/>
              </w:rPr>
              <w:t xml:space="preserve"> </w:t>
            </w:r>
            <w:r w:rsidR="00A17C11">
              <w:rPr>
                <w:sz w:val="28"/>
                <w:szCs w:val="28"/>
              </w:rPr>
              <w:t>ФЗ</w:t>
            </w:r>
            <w:r w:rsidRPr="00312A48">
              <w:rPr>
                <w:sz w:val="28"/>
                <w:szCs w:val="28"/>
              </w:rPr>
              <w:t xml:space="preserve"> и нормативно-правовых документов, регламентирующих деятельность и ответственность субъектов образовательного процесса и школе в целом</w:t>
            </w:r>
            <w:r w:rsidR="00BC7B1F">
              <w:rPr>
                <w:sz w:val="28"/>
                <w:szCs w:val="28"/>
              </w:rPr>
              <w:t>.</w:t>
            </w:r>
            <w:r w:rsidRPr="00312A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90F" w:rsidRPr="00312A48" w:rsidRDefault="0067590F" w:rsidP="00F35D3B">
            <w:pPr>
              <w:pStyle w:val="Default"/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lastRenderedPageBreak/>
              <w:t xml:space="preserve">- Регулярный анализ нормативно-правовой базы школы на предмет ее актуальности, полноты, соответствия решаемым задачам. </w:t>
            </w:r>
          </w:p>
          <w:p w:rsidR="0067590F" w:rsidRPr="00312A48" w:rsidRDefault="0067590F" w:rsidP="00F35D3B">
            <w:pPr>
              <w:pStyle w:val="Default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 xml:space="preserve">- Систематическая работа руководства школы с </w:t>
            </w:r>
            <w:r w:rsidRPr="00312A48">
              <w:rPr>
                <w:sz w:val="28"/>
                <w:szCs w:val="28"/>
              </w:rPr>
              <w:lastRenderedPageBreak/>
              <w:t>педагогическим коллективом, родительской общественностью и партнерами социума по разъяснению содержания ФЗ-273 и конкретных нормативно-</w:t>
            </w:r>
            <w:r w:rsidR="00296529">
              <w:rPr>
                <w:sz w:val="28"/>
                <w:szCs w:val="28"/>
              </w:rPr>
              <w:t>правовых документов.</w:t>
            </w:r>
          </w:p>
        </w:tc>
      </w:tr>
      <w:tr w:rsidR="0067590F" w:rsidRPr="00312A48" w:rsidTr="007D57B6">
        <w:tc>
          <w:tcPr>
            <w:tcW w:w="14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90F" w:rsidRPr="00312A48" w:rsidRDefault="0067590F" w:rsidP="00F35D3B">
            <w:pPr>
              <w:pStyle w:val="Default"/>
              <w:snapToGrid w:val="0"/>
              <w:rPr>
                <w:b/>
                <w:bCs/>
                <w:i/>
                <w:iCs/>
                <w:sz w:val="28"/>
                <w:szCs w:val="28"/>
              </w:rPr>
            </w:pPr>
            <w:r w:rsidRPr="00312A48">
              <w:rPr>
                <w:b/>
                <w:bCs/>
                <w:i/>
                <w:iCs/>
                <w:sz w:val="28"/>
                <w:szCs w:val="28"/>
              </w:rPr>
              <w:lastRenderedPageBreak/>
              <w:t>Социально-психологические риски (или риски человеческого фактора)</w:t>
            </w:r>
          </w:p>
        </w:tc>
      </w:tr>
      <w:tr w:rsidR="0067590F" w:rsidRPr="00312A48" w:rsidTr="006D546D"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90F" w:rsidRPr="00312A48" w:rsidRDefault="0067590F" w:rsidP="00F35D3B">
            <w:pPr>
              <w:pStyle w:val="Default"/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>- Недостаточность профессиональной инициативы и компетентности у отдельных педагогов по реализации  образовательных технологий</w:t>
            </w:r>
            <w:r w:rsidR="0073089D">
              <w:rPr>
                <w:sz w:val="28"/>
                <w:szCs w:val="28"/>
              </w:rPr>
              <w:t>;</w:t>
            </w:r>
            <w:r w:rsidRPr="00312A48">
              <w:rPr>
                <w:sz w:val="28"/>
                <w:szCs w:val="28"/>
              </w:rPr>
              <w:t xml:space="preserve"> </w:t>
            </w:r>
          </w:p>
          <w:p w:rsidR="0073089D" w:rsidRDefault="0067590F" w:rsidP="0073089D">
            <w:pPr>
              <w:pStyle w:val="Default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>- Неготовность отдельных педагогов выстраивать партнерские отношения с другими субъектами образовательного процесса, партнерами социума</w:t>
            </w:r>
            <w:r w:rsidR="0073089D">
              <w:rPr>
                <w:sz w:val="28"/>
                <w:szCs w:val="28"/>
              </w:rPr>
              <w:t>;</w:t>
            </w:r>
          </w:p>
          <w:p w:rsidR="0067590F" w:rsidRPr="00312A48" w:rsidRDefault="0073089D" w:rsidP="0073089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-Увеличение количества детей </w:t>
            </w:r>
            <w:r w:rsidR="00A46331">
              <w:rPr>
                <w:sz w:val="28"/>
                <w:szCs w:val="28"/>
              </w:rPr>
              <w:t>с нарушениями нервно-психического развития.</w:t>
            </w:r>
            <w:r w:rsidR="0067590F" w:rsidRPr="00312A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331" w:rsidRDefault="0067590F" w:rsidP="00F35D3B">
            <w:pPr>
              <w:pStyle w:val="Default"/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 xml:space="preserve">- Систематическая работа по обновлению внутриучрежденческой системы повышения квалификации. </w:t>
            </w:r>
          </w:p>
          <w:p w:rsidR="0067590F" w:rsidRPr="00312A48" w:rsidRDefault="00A46331" w:rsidP="00F35D3B">
            <w:pPr>
              <w:pStyle w:val="Default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7590F" w:rsidRPr="00312A48">
              <w:rPr>
                <w:sz w:val="28"/>
                <w:szCs w:val="28"/>
              </w:rPr>
              <w:t>Разработка и использование эффективной системы мотивации включения педагогов в инновационные процессы</w:t>
            </w:r>
            <w:r w:rsidR="0095057C">
              <w:rPr>
                <w:sz w:val="28"/>
                <w:szCs w:val="28"/>
              </w:rPr>
              <w:t xml:space="preserve"> активизации учебной деятельности</w:t>
            </w:r>
            <w:r w:rsidR="0067590F" w:rsidRPr="00312A48">
              <w:rPr>
                <w:sz w:val="28"/>
                <w:szCs w:val="28"/>
              </w:rPr>
              <w:t xml:space="preserve">. </w:t>
            </w:r>
          </w:p>
          <w:p w:rsidR="000856B0" w:rsidRDefault="0067590F" w:rsidP="00F35D3B">
            <w:pPr>
              <w:pStyle w:val="Default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 xml:space="preserve">- Психолого-педагогическое </w:t>
            </w:r>
            <w:r w:rsidR="001E06AB">
              <w:rPr>
                <w:sz w:val="28"/>
                <w:szCs w:val="28"/>
              </w:rPr>
              <w:t xml:space="preserve">сопровождение учащихся </w:t>
            </w:r>
            <w:r w:rsidR="00296529">
              <w:rPr>
                <w:sz w:val="28"/>
                <w:szCs w:val="28"/>
              </w:rPr>
              <w:t xml:space="preserve">                   </w:t>
            </w:r>
            <w:r w:rsidR="001E06AB">
              <w:rPr>
                <w:sz w:val="28"/>
                <w:szCs w:val="28"/>
              </w:rPr>
              <w:t>с ОВЗ;</w:t>
            </w:r>
          </w:p>
          <w:p w:rsidR="0067590F" w:rsidRPr="00312A48" w:rsidRDefault="000856B0" w:rsidP="000856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</w:t>
            </w:r>
            <w:r w:rsidR="0067590F" w:rsidRPr="00312A48">
              <w:rPr>
                <w:sz w:val="28"/>
                <w:szCs w:val="28"/>
              </w:rPr>
              <w:t>етодическое сопровождение педагогов с недостаточной  коммуникативной компетентностью</w:t>
            </w:r>
            <w:r>
              <w:rPr>
                <w:sz w:val="28"/>
                <w:szCs w:val="28"/>
              </w:rPr>
              <w:t>.</w:t>
            </w:r>
            <w:r w:rsidR="0067590F" w:rsidRPr="00312A48">
              <w:rPr>
                <w:sz w:val="28"/>
                <w:szCs w:val="28"/>
              </w:rPr>
              <w:t xml:space="preserve"> </w:t>
            </w:r>
          </w:p>
        </w:tc>
      </w:tr>
      <w:tr w:rsidR="0067590F" w:rsidRPr="00312A48" w:rsidTr="007D57B6">
        <w:tc>
          <w:tcPr>
            <w:tcW w:w="14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90F" w:rsidRPr="00312A48" w:rsidRDefault="0067590F" w:rsidP="00F35D3B">
            <w:pPr>
              <w:snapToGrid w:val="0"/>
              <w:rPr>
                <w:b/>
                <w:i/>
                <w:sz w:val="28"/>
                <w:szCs w:val="28"/>
              </w:rPr>
            </w:pPr>
            <w:r w:rsidRPr="00312A48">
              <w:rPr>
                <w:b/>
                <w:i/>
                <w:sz w:val="28"/>
                <w:szCs w:val="28"/>
              </w:rPr>
              <w:t>Ресурсно-технологические риски</w:t>
            </w:r>
          </w:p>
        </w:tc>
      </w:tr>
      <w:tr w:rsidR="000E4045" w:rsidRPr="00312A48" w:rsidTr="006D546D"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45" w:rsidRPr="00312A48" w:rsidRDefault="000E4045" w:rsidP="00F35D3B">
            <w:pPr>
              <w:pStyle w:val="Default"/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 xml:space="preserve">Неполнота ресурсной базы для реализации новых направлений и отдельных программ и мероприятий Программы; </w:t>
            </w:r>
          </w:p>
          <w:p w:rsidR="000E4045" w:rsidRPr="00312A48" w:rsidRDefault="000E4045" w:rsidP="00A143FA">
            <w:pPr>
              <w:snapToGrid w:val="0"/>
              <w:rPr>
                <w:b/>
                <w:i/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 xml:space="preserve">- Прекращение плановых поставок необходимого оборудования для реализации программ реализации ФГОС </w:t>
            </w:r>
            <w:r w:rsidR="00A143FA">
              <w:rPr>
                <w:sz w:val="28"/>
                <w:szCs w:val="28"/>
              </w:rPr>
              <w:t>НОО, ООО, СОО</w:t>
            </w:r>
            <w:r w:rsidRPr="00312A48"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45" w:rsidRPr="00312A48" w:rsidRDefault="000E4045" w:rsidP="00F35D3B">
            <w:pPr>
              <w:pStyle w:val="Default"/>
              <w:snapToGrid w:val="0"/>
              <w:rPr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 xml:space="preserve">- Систематический анализ достаточности ресурсной базы для реализации всех компонентов Программы. </w:t>
            </w:r>
          </w:p>
          <w:p w:rsidR="000E4045" w:rsidRPr="00312A48" w:rsidRDefault="000E4045" w:rsidP="00F35D3B">
            <w:pPr>
              <w:snapToGrid w:val="0"/>
              <w:rPr>
                <w:b/>
                <w:i/>
                <w:sz w:val="28"/>
                <w:szCs w:val="28"/>
              </w:rPr>
            </w:pPr>
            <w:r w:rsidRPr="00312A48">
              <w:rPr>
                <w:sz w:val="28"/>
                <w:szCs w:val="28"/>
              </w:rPr>
              <w:t>- Включение механизма дополнительных закупок необходимого оборудования за счет развития партнерских отношений</w:t>
            </w:r>
            <w:r w:rsidR="005E5609">
              <w:rPr>
                <w:sz w:val="28"/>
                <w:szCs w:val="28"/>
              </w:rPr>
              <w:t>.</w:t>
            </w:r>
          </w:p>
        </w:tc>
      </w:tr>
    </w:tbl>
    <w:p w:rsidR="00D01875" w:rsidRDefault="00D01875" w:rsidP="00F35D3B">
      <w:pPr>
        <w:ind w:left="360"/>
        <w:rPr>
          <w:sz w:val="28"/>
          <w:szCs w:val="28"/>
        </w:rPr>
      </w:pPr>
    </w:p>
    <w:p w:rsidR="00CA79BE" w:rsidRPr="00312A48" w:rsidRDefault="0067590F" w:rsidP="00F35D3B">
      <w:pPr>
        <w:ind w:left="360"/>
        <w:rPr>
          <w:b/>
          <w:bCs/>
          <w:sz w:val="28"/>
          <w:szCs w:val="28"/>
        </w:rPr>
      </w:pPr>
      <w:r w:rsidRPr="00312A48">
        <w:rPr>
          <w:sz w:val="28"/>
          <w:szCs w:val="28"/>
        </w:rPr>
        <w:t>Все эти предусмотренные мероприятия по осуществлению, сопровождению и текущей коррекции Программ</w:t>
      </w:r>
      <w:r w:rsidR="008E6AE2">
        <w:rPr>
          <w:sz w:val="28"/>
          <w:szCs w:val="28"/>
        </w:rPr>
        <w:t>ы</w:t>
      </w:r>
      <w:r w:rsidRPr="00312A48">
        <w:rPr>
          <w:sz w:val="28"/>
          <w:szCs w:val="28"/>
        </w:rPr>
        <w:t xml:space="preserve"> развития МБОУ </w:t>
      </w:r>
      <w:r w:rsidR="00F52984">
        <w:rPr>
          <w:sz w:val="28"/>
          <w:szCs w:val="28"/>
        </w:rPr>
        <w:t>«</w:t>
      </w:r>
      <w:r w:rsidRPr="00312A48">
        <w:rPr>
          <w:sz w:val="28"/>
          <w:szCs w:val="28"/>
        </w:rPr>
        <w:t>СОШ №</w:t>
      </w:r>
      <w:r w:rsidR="00F52984">
        <w:rPr>
          <w:sz w:val="28"/>
          <w:szCs w:val="28"/>
        </w:rPr>
        <w:t xml:space="preserve"> </w:t>
      </w:r>
      <w:r w:rsidRPr="00312A48">
        <w:rPr>
          <w:sz w:val="28"/>
          <w:szCs w:val="28"/>
        </w:rPr>
        <w:t>5</w:t>
      </w:r>
      <w:r w:rsidR="00F52984">
        <w:rPr>
          <w:sz w:val="28"/>
          <w:szCs w:val="28"/>
        </w:rPr>
        <w:t>0»</w:t>
      </w:r>
      <w:r w:rsidRPr="00312A48">
        <w:rPr>
          <w:sz w:val="28"/>
          <w:szCs w:val="28"/>
        </w:rPr>
        <w:t xml:space="preserve"> </w:t>
      </w:r>
      <w:r w:rsidR="008E6AE2" w:rsidRPr="00312A48">
        <w:rPr>
          <w:sz w:val="28"/>
          <w:szCs w:val="28"/>
        </w:rPr>
        <w:t>на 201</w:t>
      </w:r>
      <w:r w:rsidR="008E6AE2">
        <w:rPr>
          <w:sz w:val="28"/>
          <w:szCs w:val="28"/>
        </w:rPr>
        <w:t>5</w:t>
      </w:r>
      <w:r w:rsidR="008E6AE2" w:rsidRPr="00312A48">
        <w:rPr>
          <w:sz w:val="28"/>
          <w:szCs w:val="28"/>
        </w:rPr>
        <w:t>-202</w:t>
      </w:r>
      <w:r w:rsidR="0034024F">
        <w:rPr>
          <w:sz w:val="28"/>
          <w:szCs w:val="28"/>
        </w:rPr>
        <w:t>2</w:t>
      </w:r>
      <w:r w:rsidR="008E6AE2" w:rsidRPr="00312A48">
        <w:rPr>
          <w:sz w:val="28"/>
          <w:szCs w:val="28"/>
        </w:rPr>
        <w:t xml:space="preserve"> гг. </w:t>
      </w:r>
      <w:r w:rsidRPr="00312A48">
        <w:rPr>
          <w:sz w:val="28"/>
          <w:szCs w:val="28"/>
        </w:rPr>
        <w:t>в соответствии с Федеральным Законом «Об образовании в</w:t>
      </w:r>
      <w:r w:rsidR="006D546D">
        <w:rPr>
          <w:sz w:val="28"/>
          <w:szCs w:val="28"/>
        </w:rPr>
        <w:t xml:space="preserve"> </w:t>
      </w:r>
      <w:r w:rsidRPr="00312A48">
        <w:rPr>
          <w:sz w:val="28"/>
          <w:szCs w:val="28"/>
        </w:rPr>
        <w:t>Российской Федерации» (№ 273-ФЗ)» и ФГОС» являются определенной гарантией ее успешной и полноценной реализации.</w:t>
      </w:r>
    </w:p>
    <w:p w:rsidR="00CE53D5" w:rsidRDefault="00CE53D5" w:rsidP="00F35D3B">
      <w:pPr>
        <w:ind w:left="360"/>
        <w:rPr>
          <w:b/>
          <w:bCs/>
          <w:sz w:val="28"/>
          <w:szCs w:val="28"/>
        </w:rPr>
      </w:pPr>
    </w:p>
    <w:p w:rsidR="00CE53D5" w:rsidRDefault="00CE53D5" w:rsidP="00F35D3B">
      <w:pPr>
        <w:ind w:left="360"/>
        <w:rPr>
          <w:b/>
          <w:bCs/>
          <w:sz w:val="28"/>
          <w:szCs w:val="28"/>
        </w:rPr>
      </w:pPr>
    </w:p>
    <w:p w:rsidR="00CE53D5" w:rsidRDefault="00CE53D5" w:rsidP="00F35D3B">
      <w:pPr>
        <w:ind w:left="360"/>
        <w:rPr>
          <w:b/>
          <w:bCs/>
          <w:sz w:val="28"/>
          <w:szCs w:val="28"/>
        </w:rPr>
      </w:pPr>
    </w:p>
    <w:p w:rsidR="00CE53D5" w:rsidRDefault="00CE53D5" w:rsidP="00F35D3B">
      <w:pPr>
        <w:ind w:left="360"/>
        <w:rPr>
          <w:b/>
          <w:bCs/>
          <w:sz w:val="28"/>
          <w:szCs w:val="28"/>
        </w:rPr>
      </w:pPr>
    </w:p>
    <w:p w:rsidR="00CA79BE" w:rsidRPr="00312A48" w:rsidRDefault="00CA79BE" w:rsidP="00F35D3B">
      <w:pPr>
        <w:ind w:left="360"/>
        <w:rPr>
          <w:b/>
          <w:bCs/>
          <w:sz w:val="28"/>
          <w:szCs w:val="28"/>
        </w:rPr>
      </w:pPr>
      <w:r w:rsidRPr="00312A48">
        <w:rPr>
          <w:b/>
          <w:bCs/>
          <w:sz w:val="28"/>
          <w:szCs w:val="28"/>
        </w:rPr>
        <w:t>Содержание</w:t>
      </w:r>
    </w:p>
    <w:p w:rsidR="00CA79BE" w:rsidRPr="00312A48" w:rsidRDefault="00CA79BE" w:rsidP="00F35D3B">
      <w:pPr>
        <w:ind w:left="360"/>
        <w:rPr>
          <w:sz w:val="28"/>
          <w:szCs w:val="28"/>
        </w:rPr>
      </w:pPr>
      <w:r w:rsidRPr="00312A48">
        <w:rPr>
          <w:sz w:val="28"/>
          <w:szCs w:val="28"/>
        </w:rPr>
        <w:t>Паспорт программы развития……………………………………………….…..2</w:t>
      </w:r>
      <w:r w:rsidR="00ED6C68">
        <w:rPr>
          <w:sz w:val="28"/>
          <w:szCs w:val="28"/>
        </w:rPr>
        <w:t>-6</w:t>
      </w:r>
    </w:p>
    <w:p w:rsidR="00CA79BE" w:rsidRPr="00312A48" w:rsidRDefault="00CA79BE" w:rsidP="00F35D3B">
      <w:pPr>
        <w:ind w:left="360"/>
        <w:rPr>
          <w:sz w:val="28"/>
          <w:szCs w:val="28"/>
        </w:rPr>
      </w:pPr>
      <w:r w:rsidRPr="00312A48">
        <w:rPr>
          <w:sz w:val="28"/>
          <w:szCs w:val="28"/>
        </w:rPr>
        <w:t xml:space="preserve"> </w:t>
      </w:r>
    </w:p>
    <w:p w:rsidR="00CA79BE" w:rsidRPr="00312A48" w:rsidRDefault="00F57557" w:rsidP="00F35D3B">
      <w:pPr>
        <w:ind w:left="360"/>
        <w:rPr>
          <w:sz w:val="28"/>
          <w:szCs w:val="28"/>
        </w:rPr>
      </w:pPr>
      <w:r>
        <w:rPr>
          <w:sz w:val="28"/>
          <w:szCs w:val="28"/>
        </w:rPr>
        <w:t>1</w:t>
      </w:r>
      <w:r w:rsidR="00CA79BE" w:rsidRPr="00312A48">
        <w:rPr>
          <w:sz w:val="28"/>
          <w:szCs w:val="28"/>
        </w:rPr>
        <w:t>. Информационная спра</w:t>
      </w:r>
      <w:r w:rsidR="00ED6C68">
        <w:rPr>
          <w:sz w:val="28"/>
          <w:szCs w:val="28"/>
        </w:rPr>
        <w:t>вка о школе………………………………………….…..7-1</w:t>
      </w:r>
      <w:r w:rsidR="00BC52D9">
        <w:rPr>
          <w:sz w:val="28"/>
          <w:szCs w:val="28"/>
        </w:rPr>
        <w:t>2</w:t>
      </w:r>
    </w:p>
    <w:p w:rsidR="00CA79BE" w:rsidRPr="00312A48" w:rsidRDefault="00CA79BE" w:rsidP="00F35D3B">
      <w:pPr>
        <w:ind w:left="360"/>
        <w:rPr>
          <w:sz w:val="28"/>
          <w:szCs w:val="28"/>
        </w:rPr>
      </w:pPr>
    </w:p>
    <w:p w:rsidR="00CA79BE" w:rsidRPr="00312A48" w:rsidRDefault="00F57557" w:rsidP="00F35D3B">
      <w:pPr>
        <w:ind w:left="360"/>
        <w:rPr>
          <w:sz w:val="28"/>
          <w:szCs w:val="28"/>
        </w:rPr>
      </w:pPr>
      <w:r>
        <w:rPr>
          <w:sz w:val="28"/>
          <w:szCs w:val="28"/>
        </w:rPr>
        <w:t>2</w:t>
      </w:r>
      <w:r w:rsidR="00CA79BE" w:rsidRPr="00312A48">
        <w:rPr>
          <w:sz w:val="28"/>
          <w:szCs w:val="28"/>
        </w:rPr>
        <w:t>.  Концепция развития школы……………………………………………………1</w:t>
      </w:r>
      <w:r w:rsidR="00BC52D9">
        <w:rPr>
          <w:sz w:val="28"/>
          <w:szCs w:val="28"/>
        </w:rPr>
        <w:t>3</w:t>
      </w:r>
      <w:r w:rsidR="008A05EB">
        <w:rPr>
          <w:sz w:val="28"/>
          <w:szCs w:val="28"/>
        </w:rPr>
        <w:t>-2</w:t>
      </w:r>
      <w:r w:rsidR="00BC52D9">
        <w:rPr>
          <w:sz w:val="28"/>
          <w:szCs w:val="28"/>
        </w:rPr>
        <w:t>0</w:t>
      </w:r>
    </w:p>
    <w:p w:rsidR="00CA79BE" w:rsidRPr="00312A48" w:rsidRDefault="00CA79BE" w:rsidP="00F35D3B">
      <w:pPr>
        <w:ind w:left="360"/>
        <w:rPr>
          <w:sz w:val="28"/>
          <w:szCs w:val="28"/>
        </w:rPr>
      </w:pPr>
    </w:p>
    <w:p w:rsidR="00CA79BE" w:rsidRPr="00312A48" w:rsidRDefault="00F57557" w:rsidP="00F57557">
      <w:pPr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="00CA79BE" w:rsidRPr="00312A48">
        <w:rPr>
          <w:sz w:val="28"/>
          <w:szCs w:val="28"/>
        </w:rPr>
        <w:t>Основные мероприятия по реализации Программы развития школы……….2</w:t>
      </w:r>
      <w:r w:rsidR="00650B6D">
        <w:rPr>
          <w:sz w:val="28"/>
          <w:szCs w:val="28"/>
        </w:rPr>
        <w:t>1</w:t>
      </w:r>
      <w:r w:rsidR="00CE53D5">
        <w:rPr>
          <w:sz w:val="28"/>
          <w:szCs w:val="28"/>
        </w:rPr>
        <w:t>-</w:t>
      </w:r>
      <w:r w:rsidR="00650B6D">
        <w:rPr>
          <w:sz w:val="28"/>
          <w:szCs w:val="28"/>
        </w:rPr>
        <w:t>27</w:t>
      </w:r>
    </w:p>
    <w:p w:rsidR="00CA79BE" w:rsidRPr="00312A48" w:rsidRDefault="00CA79BE" w:rsidP="00F35D3B">
      <w:pPr>
        <w:ind w:left="720"/>
        <w:rPr>
          <w:sz w:val="28"/>
          <w:szCs w:val="28"/>
        </w:rPr>
      </w:pPr>
    </w:p>
    <w:p w:rsidR="00CA79BE" w:rsidRDefault="00F57557" w:rsidP="00F35D3B">
      <w:pPr>
        <w:ind w:left="360"/>
        <w:rPr>
          <w:sz w:val="28"/>
          <w:szCs w:val="28"/>
        </w:rPr>
      </w:pPr>
      <w:r>
        <w:rPr>
          <w:sz w:val="28"/>
          <w:szCs w:val="28"/>
        </w:rPr>
        <w:t>4.</w:t>
      </w:r>
      <w:r w:rsidR="00CA79BE" w:rsidRPr="00312A48">
        <w:rPr>
          <w:sz w:val="28"/>
          <w:szCs w:val="28"/>
        </w:rPr>
        <w:t>Ожидаемые результаты Про</w:t>
      </w:r>
      <w:r w:rsidR="00650B6D">
        <w:rPr>
          <w:sz w:val="28"/>
          <w:szCs w:val="28"/>
        </w:rPr>
        <w:t>граммы развития……………….………………...27</w:t>
      </w:r>
      <w:r w:rsidR="00CE53D5">
        <w:rPr>
          <w:sz w:val="28"/>
          <w:szCs w:val="28"/>
        </w:rPr>
        <w:t>-</w:t>
      </w:r>
      <w:r w:rsidR="00537542">
        <w:rPr>
          <w:sz w:val="28"/>
          <w:szCs w:val="28"/>
        </w:rPr>
        <w:t>2</w:t>
      </w:r>
      <w:r w:rsidR="001E06AB">
        <w:rPr>
          <w:sz w:val="28"/>
          <w:szCs w:val="28"/>
        </w:rPr>
        <w:t>8</w:t>
      </w:r>
    </w:p>
    <w:p w:rsidR="00DB3481" w:rsidRDefault="00DB3481" w:rsidP="00F35D3B">
      <w:pPr>
        <w:ind w:left="360"/>
        <w:rPr>
          <w:sz w:val="28"/>
          <w:szCs w:val="28"/>
        </w:rPr>
      </w:pPr>
    </w:p>
    <w:p w:rsidR="00627995" w:rsidRPr="00627995" w:rsidRDefault="00627995" w:rsidP="00F35D3B">
      <w:pPr>
        <w:ind w:left="360"/>
        <w:rPr>
          <w:sz w:val="28"/>
          <w:szCs w:val="28"/>
        </w:rPr>
      </w:pPr>
      <w:r w:rsidRPr="00627995">
        <w:rPr>
          <w:sz w:val="28"/>
          <w:szCs w:val="28"/>
        </w:rPr>
        <w:t>5.Система мер по минимизации рисков реализации Программы</w:t>
      </w:r>
      <w:r w:rsidR="001E06AB">
        <w:rPr>
          <w:sz w:val="28"/>
          <w:szCs w:val="28"/>
        </w:rPr>
        <w:t>-------------------</w:t>
      </w:r>
      <w:r w:rsidR="00A143FA">
        <w:rPr>
          <w:sz w:val="28"/>
          <w:szCs w:val="28"/>
        </w:rPr>
        <w:t>28-</w:t>
      </w:r>
      <w:r w:rsidR="001E06AB">
        <w:rPr>
          <w:sz w:val="28"/>
          <w:szCs w:val="28"/>
        </w:rPr>
        <w:t>29</w:t>
      </w:r>
    </w:p>
    <w:p w:rsidR="00CA79BE" w:rsidRPr="00627995" w:rsidRDefault="00CA79BE" w:rsidP="00F35D3B">
      <w:pPr>
        <w:ind w:left="360"/>
        <w:rPr>
          <w:sz w:val="28"/>
          <w:szCs w:val="28"/>
        </w:rPr>
      </w:pPr>
    </w:p>
    <w:p w:rsidR="003313F3" w:rsidRDefault="003313F3" w:rsidP="00F35D3B">
      <w:pPr>
        <w:ind w:left="360"/>
        <w:rPr>
          <w:sz w:val="28"/>
          <w:szCs w:val="28"/>
        </w:rPr>
      </w:pPr>
    </w:p>
    <w:p w:rsidR="003313F3" w:rsidRDefault="003313F3" w:rsidP="00F35D3B">
      <w:pPr>
        <w:ind w:left="360"/>
        <w:rPr>
          <w:sz w:val="28"/>
          <w:szCs w:val="28"/>
        </w:rPr>
      </w:pPr>
    </w:p>
    <w:p w:rsidR="003313F3" w:rsidRDefault="003313F3" w:rsidP="00F35D3B">
      <w:pPr>
        <w:ind w:left="360"/>
        <w:rPr>
          <w:sz w:val="28"/>
          <w:szCs w:val="28"/>
        </w:rPr>
      </w:pPr>
    </w:p>
    <w:p w:rsidR="003313F3" w:rsidRDefault="003313F3" w:rsidP="00F35D3B">
      <w:pPr>
        <w:ind w:left="360"/>
        <w:rPr>
          <w:sz w:val="28"/>
          <w:szCs w:val="28"/>
        </w:rPr>
      </w:pPr>
    </w:p>
    <w:p w:rsidR="003313F3" w:rsidRDefault="003313F3" w:rsidP="00F35D3B">
      <w:pPr>
        <w:ind w:left="360"/>
        <w:rPr>
          <w:sz w:val="28"/>
          <w:szCs w:val="28"/>
        </w:rPr>
      </w:pPr>
    </w:p>
    <w:p w:rsidR="003313F3" w:rsidRDefault="003313F3" w:rsidP="00F35D3B">
      <w:pPr>
        <w:ind w:left="360"/>
        <w:rPr>
          <w:sz w:val="28"/>
          <w:szCs w:val="28"/>
        </w:rPr>
      </w:pPr>
    </w:p>
    <w:p w:rsidR="003313F3" w:rsidRDefault="003313F3" w:rsidP="00F35D3B">
      <w:pPr>
        <w:ind w:left="360"/>
        <w:rPr>
          <w:sz w:val="28"/>
          <w:szCs w:val="28"/>
        </w:rPr>
      </w:pPr>
    </w:p>
    <w:p w:rsidR="003313F3" w:rsidRDefault="003313F3" w:rsidP="00F35D3B">
      <w:pPr>
        <w:ind w:left="360"/>
        <w:rPr>
          <w:sz w:val="28"/>
          <w:szCs w:val="28"/>
        </w:rPr>
      </w:pPr>
    </w:p>
    <w:p w:rsidR="003313F3" w:rsidRDefault="003313F3" w:rsidP="00F35D3B">
      <w:pPr>
        <w:ind w:left="360"/>
        <w:rPr>
          <w:sz w:val="28"/>
          <w:szCs w:val="28"/>
        </w:rPr>
      </w:pPr>
    </w:p>
    <w:p w:rsidR="003313F3" w:rsidRDefault="003313F3" w:rsidP="00F35D3B">
      <w:pPr>
        <w:ind w:left="360"/>
        <w:rPr>
          <w:sz w:val="28"/>
          <w:szCs w:val="28"/>
        </w:rPr>
      </w:pPr>
    </w:p>
    <w:p w:rsidR="00947F34" w:rsidRDefault="00947F34" w:rsidP="003313F3">
      <w:pPr>
        <w:pStyle w:val="western"/>
        <w:shd w:val="clear" w:color="auto" w:fill="FFFFFF"/>
        <w:spacing w:before="0" w:after="0"/>
        <w:rPr>
          <w:b/>
          <w:bCs/>
          <w:color w:val="000000"/>
          <w:sz w:val="28"/>
          <w:szCs w:val="28"/>
        </w:rPr>
      </w:pPr>
    </w:p>
    <w:p w:rsidR="00947F34" w:rsidRDefault="00947F34" w:rsidP="003313F3">
      <w:pPr>
        <w:pStyle w:val="western"/>
        <w:shd w:val="clear" w:color="auto" w:fill="FFFFFF"/>
        <w:spacing w:before="0" w:after="0"/>
        <w:rPr>
          <w:b/>
          <w:bCs/>
          <w:color w:val="000000"/>
          <w:sz w:val="28"/>
          <w:szCs w:val="28"/>
        </w:rPr>
      </w:pPr>
    </w:p>
    <w:p w:rsidR="00947F34" w:rsidRDefault="00947F34" w:rsidP="003313F3">
      <w:pPr>
        <w:pStyle w:val="western"/>
        <w:shd w:val="clear" w:color="auto" w:fill="FFFFFF"/>
        <w:spacing w:before="0" w:after="0"/>
        <w:rPr>
          <w:b/>
          <w:bCs/>
          <w:color w:val="000000"/>
          <w:sz w:val="28"/>
          <w:szCs w:val="28"/>
        </w:rPr>
      </w:pPr>
    </w:p>
    <w:p w:rsidR="00947F34" w:rsidRDefault="00947F34" w:rsidP="003313F3">
      <w:pPr>
        <w:pStyle w:val="western"/>
        <w:shd w:val="clear" w:color="auto" w:fill="FFFFFF"/>
        <w:spacing w:before="0" w:after="0"/>
        <w:rPr>
          <w:b/>
          <w:bCs/>
          <w:color w:val="000000"/>
          <w:sz w:val="28"/>
          <w:szCs w:val="28"/>
        </w:rPr>
      </w:pPr>
    </w:p>
    <w:sectPr w:rsidR="00947F34" w:rsidSect="00646C52">
      <w:type w:val="continuous"/>
      <w:pgSz w:w="16838" w:h="11906" w:orient="landscape"/>
      <w:pgMar w:top="1134" w:right="850" w:bottom="1134" w:left="1701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E67" w:rsidRDefault="002E1E67" w:rsidP="008A79AB">
      <w:r>
        <w:separator/>
      </w:r>
    </w:p>
  </w:endnote>
  <w:endnote w:type="continuationSeparator" w:id="0">
    <w:p w:rsidR="002E1E67" w:rsidRDefault="002E1E67" w:rsidP="008A7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481" w:rsidRDefault="00DB3481">
    <w:pPr>
      <w:pStyle w:val="af5"/>
      <w:jc w:val="right"/>
    </w:pPr>
    <w:fldSimple w:instr=" PAGE   \* MERGEFORMAT ">
      <w:r w:rsidR="005565FC">
        <w:rPr>
          <w:noProof/>
        </w:rPr>
        <w:t>30</w:t>
      </w:r>
    </w:fldSimple>
  </w:p>
  <w:p w:rsidR="00317492" w:rsidRDefault="00317492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E67" w:rsidRDefault="002E1E67" w:rsidP="008A79AB">
      <w:r>
        <w:separator/>
      </w:r>
    </w:p>
  </w:footnote>
  <w:footnote w:type="continuationSeparator" w:id="0">
    <w:p w:rsidR="002E1E67" w:rsidRDefault="002E1E67" w:rsidP="008A79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pt;height:11.2p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3B76"/>
    <w:rsid w:val="00001506"/>
    <w:rsid w:val="00022A1C"/>
    <w:rsid w:val="0004003D"/>
    <w:rsid w:val="00044492"/>
    <w:rsid w:val="00051A74"/>
    <w:rsid w:val="00051F14"/>
    <w:rsid w:val="00060347"/>
    <w:rsid w:val="00065B84"/>
    <w:rsid w:val="00084A4C"/>
    <w:rsid w:val="000856B0"/>
    <w:rsid w:val="00086845"/>
    <w:rsid w:val="00087F60"/>
    <w:rsid w:val="000A1106"/>
    <w:rsid w:val="000A3238"/>
    <w:rsid w:val="000C2A6D"/>
    <w:rsid w:val="000C4602"/>
    <w:rsid w:val="000E0AD0"/>
    <w:rsid w:val="000E3B54"/>
    <w:rsid w:val="000E3D2D"/>
    <w:rsid w:val="000E4045"/>
    <w:rsid w:val="000F1397"/>
    <w:rsid w:val="00102EC6"/>
    <w:rsid w:val="001042A5"/>
    <w:rsid w:val="001057CC"/>
    <w:rsid w:val="001138B0"/>
    <w:rsid w:val="00114663"/>
    <w:rsid w:val="001232B0"/>
    <w:rsid w:val="00123E5C"/>
    <w:rsid w:val="0013005F"/>
    <w:rsid w:val="00134E0B"/>
    <w:rsid w:val="0014232D"/>
    <w:rsid w:val="001558AD"/>
    <w:rsid w:val="00157E3D"/>
    <w:rsid w:val="001647EB"/>
    <w:rsid w:val="001660D2"/>
    <w:rsid w:val="00170FEE"/>
    <w:rsid w:val="00181B9D"/>
    <w:rsid w:val="0018480E"/>
    <w:rsid w:val="00186CFA"/>
    <w:rsid w:val="001A1103"/>
    <w:rsid w:val="001A7FEF"/>
    <w:rsid w:val="001B32DC"/>
    <w:rsid w:val="001B3B76"/>
    <w:rsid w:val="001C44D1"/>
    <w:rsid w:val="001D38ED"/>
    <w:rsid w:val="001E06AB"/>
    <w:rsid w:val="00210BB5"/>
    <w:rsid w:val="0021335E"/>
    <w:rsid w:val="002216B6"/>
    <w:rsid w:val="002345EA"/>
    <w:rsid w:val="002361DA"/>
    <w:rsid w:val="0023742C"/>
    <w:rsid w:val="0024278C"/>
    <w:rsid w:val="00246ABC"/>
    <w:rsid w:val="0025037D"/>
    <w:rsid w:val="00253191"/>
    <w:rsid w:val="00274EB8"/>
    <w:rsid w:val="00286569"/>
    <w:rsid w:val="00286761"/>
    <w:rsid w:val="00296529"/>
    <w:rsid w:val="002A53A2"/>
    <w:rsid w:val="002A61DA"/>
    <w:rsid w:val="002A6A03"/>
    <w:rsid w:val="002D26FD"/>
    <w:rsid w:val="002D2B72"/>
    <w:rsid w:val="002D4E44"/>
    <w:rsid w:val="002E1E67"/>
    <w:rsid w:val="002E264B"/>
    <w:rsid w:val="002E5D50"/>
    <w:rsid w:val="002E6A71"/>
    <w:rsid w:val="00306C6E"/>
    <w:rsid w:val="00312A48"/>
    <w:rsid w:val="00317492"/>
    <w:rsid w:val="003313F3"/>
    <w:rsid w:val="00336FB7"/>
    <w:rsid w:val="0034024F"/>
    <w:rsid w:val="0034061B"/>
    <w:rsid w:val="0034228E"/>
    <w:rsid w:val="0034405E"/>
    <w:rsid w:val="00353B86"/>
    <w:rsid w:val="00360E36"/>
    <w:rsid w:val="003756DB"/>
    <w:rsid w:val="003760B9"/>
    <w:rsid w:val="003807B5"/>
    <w:rsid w:val="003A24E7"/>
    <w:rsid w:val="003A2F3F"/>
    <w:rsid w:val="003B0A0F"/>
    <w:rsid w:val="003D2A4F"/>
    <w:rsid w:val="003E09F1"/>
    <w:rsid w:val="003F0876"/>
    <w:rsid w:val="00400523"/>
    <w:rsid w:val="00412980"/>
    <w:rsid w:val="004261A7"/>
    <w:rsid w:val="0043462D"/>
    <w:rsid w:val="004412E1"/>
    <w:rsid w:val="00443111"/>
    <w:rsid w:val="004573F5"/>
    <w:rsid w:val="00460947"/>
    <w:rsid w:val="00491EFC"/>
    <w:rsid w:val="004C684A"/>
    <w:rsid w:val="004D1A5A"/>
    <w:rsid w:val="004E3336"/>
    <w:rsid w:val="004F6EF8"/>
    <w:rsid w:val="005015C6"/>
    <w:rsid w:val="00505F7A"/>
    <w:rsid w:val="005075D7"/>
    <w:rsid w:val="0052178A"/>
    <w:rsid w:val="00537542"/>
    <w:rsid w:val="00543C41"/>
    <w:rsid w:val="0055278D"/>
    <w:rsid w:val="005565FC"/>
    <w:rsid w:val="00566E14"/>
    <w:rsid w:val="0056700A"/>
    <w:rsid w:val="005802E4"/>
    <w:rsid w:val="0058092B"/>
    <w:rsid w:val="00585A3A"/>
    <w:rsid w:val="00586059"/>
    <w:rsid w:val="00590B19"/>
    <w:rsid w:val="0059147B"/>
    <w:rsid w:val="005918FC"/>
    <w:rsid w:val="00593682"/>
    <w:rsid w:val="00594ADB"/>
    <w:rsid w:val="005961BE"/>
    <w:rsid w:val="005A47FD"/>
    <w:rsid w:val="005A538B"/>
    <w:rsid w:val="005B61DD"/>
    <w:rsid w:val="005E5609"/>
    <w:rsid w:val="005F56D8"/>
    <w:rsid w:val="00602304"/>
    <w:rsid w:val="00613F7B"/>
    <w:rsid w:val="00627995"/>
    <w:rsid w:val="00633D9A"/>
    <w:rsid w:val="00634059"/>
    <w:rsid w:val="006414E1"/>
    <w:rsid w:val="006422EB"/>
    <w:rsid w:val="00646C52"/>
    <w:rsid w:val="00647384"/>
    <w:rsid w:val="006506D9"/>
    <w:rsid w:val="00650B6D"/>
    <w:rsid w:val="00650C73"/>
    <w:rsid w:val="00657EE9"/>
    <w:rsid w:val="00657F32"/>
    <w:rsid w:val="006617F3"/>
    <w:rsid w:val="00667708"/>
    <w:rsid w:val="00667A2A"/>
    <w:rsid w:val="006751FD"/>
    <w:rsid w:val="0067590F"/>
    <w:rsid w:val="00684D28"/>
    <w:rsid w:val="006855B5"/>
    <w:rsid w:val="00690291"/>
    <w:rsid w:val="006B5349"/>
    <w:rsid w:val="006C4682"/>
    <w:rsid w:val="006D330A"/>
    <w:rsid w:val="006D546D"/>
    <w:rsid w:val="006D66D1"/>
    <w:rsid w:val="006E0729"/>
    <w:rsid w:val="0071734F"/>
    <w:rsid w:val="007211C2"/>
    <w:rsid w:val="007224D7"/>
    <w:rsid w:val="00726A89"/>
    <w:rsid w:val="0073089D"/>
    <w:rsid w:val="00730BA6"/>
    <w:rsid w:val="00752E78"/>
    <w:rsid w:val="00753FBC"/>
    <w:rsid w:val="007573D9"/>
    <w:rsid w:val="007742A6"/>
    <w:rsid w:val="00780227"/>
    <w:rsid w:val="0078709D"/>
    <w:rsid w:val="007A2AE1"/>
    <w:rsid w:val="007C0E39"/>
    <w:rsid w:val="007D12FC"/>
    <w:rsid w:val="007D57B6"/>
    <w:rsid w:val="007F4FE9"/>
    <w:rsid w:val="007F6832"/>
    <w:rsid w:val="007F7517"/>
    <w:rsid w:val="008046CA"/>
    <w:rsid w:val="0080700D"/>
    <w:rsid w:val="00861354"/>
    <w:rsid w:val="00874594"/>
    <w:rsid w:val="00874B13"/>
    <w:rsid w:val="00886600"/>
    <w:rsid w:val="008915EE"/>
    <w:rsid w:val="00894FA7"/>
    <w:rsid w:val="008A05EB"/>
    <w:rsid w:val="008A159B"/>
    <w:rsid w:val="008A2DA1"/>
    <w:rsid w:val="008A3DEE"/>
    <w:rsid w:val="008A79AB"/>
    <w:rsid w:val="008C4E6F"/>
    <w:rsid w:val="008E50A9"/>
    <w:rsid w:val="008E6AE2"/>
    <w:rsid w:val="008E7D3F"/>
    <w:rsid w:val="008F0DD1"/>
    <w:rsid w:val="00916933"/>
    <w:rsid w:val="009356DC"/>
    <w:rsid w:val="00947F34"/>
    <w:rsid w:val="0095057C"/>
    <w:rsid w:val="00956D1A"/>
    <w:rsid w:val="00963524"/>
    <w:rsid w:val="00987AE1"/>
    <w:rsid w:val="009A5062"/>
    <w:rsid w:val="009B2101"/>
    <w:rsid w:val="009C3F10"/>
    <w:rsid w:val="009D7FE8"/>
    <w:rsid w:val="009E470F"/>
    <w:rsid w:val="009F1B5A"/>
    <w:rsid w:val="00A10E7C"/>
    <w:rsid w:val="00A143FA"/>
    <w:rsid w:val="00A17C11"/>
    <w:rsid w:val="00A220B6"/>
    <w:rsid w:val="00A24F25"/>
    <w:rsid w:val="00A46331"/>
    <w:rsid w:val="00A66B4D"/>
    <w:rsid w:val="00A7364C"/>
    <w:rsid w:val="00A75A3B"/>
    <w:rsid w:val="00A844CC"/>
    <w:rsid w:val="00A861D3"/>
    <w:rsid w:val="00A904B3"/>
    <w:rsid w:val="00AA14B3"/>
    <w:rsid w:val="00AA4439"/>
    <w:rsid w:val="00AA5BC5"/>
    <w:rsid w:val="00AC0D1C"/>
    <w:rsid w:val="00AD112A"/>
    <w:rsid w:val="00B179BD"/>
    <w:rsid w:val="00B32B9A"/>
    <w:rsid w:val="00B510C6"/>
    <w:rsid w:val="00B574E6"/>
    <w:rsid w:val="00B7352F"/>
    <w:rsid w:val="00B91288"/>
    <w:rsid w:val="00B97415"/>
    <w:rsid w:val="00BA5840"/>
    <w:rsid w:val="00BB150F"/>
    <w:rsid w:val="00BC4251"/>
    <w:rsid w:val="00BC52D9"/>
    <w:rsid w:val="00BC7B1F"/>
    <w:rsid w:val="00BD0333"/>
    <w:rsid w:val="00BD0AC3"/>
    <w:rsid w:val="00BD74B3"/>
    <w:rsid w:val="00BF20DA"/>
    <w:rsid w:val="00C017C0"/>
    <w:rsid w:val="00C3786D"/>
    <w:rsid w:val="00C403E9"/>
    <w:rsid w:val="00C40B15"/>
    <w:rsid w:val="00C526CA"/>
    <w:rsid w:val="00C53CEF"/>
    <w:rsid w:val="00C64AFD"/>
    <w:rsid w:val="00C67EBE"/>
    <w:rsid w:val="00C70E3C"/>
    <w:rsid w:val="00C73A29"/>
    <w:rsid w:val="00C86F84"/>
    <w:rsid w:val="00C90484"/>
    <w:rsid w:val="00C92F5E"/>
    <w:rsid w:val="00CA79BE"/>
    <w:rsid w:val="00CC48FD"/>
    <w:rsid w:val="00CE0E83"/>
    <w:rsid w:val="00CE257C"/>
    <w:rsid w:val="00CE53D5"/>
    <w:rsid w:val="00D01875"/>
    <w:rsid w:val="00D038B2"/>
    <w:rsid w:val="00D10F36"/>
    <w:rsid w:val="00D122E8"/>
    <w:rsid w:val="00D1394A"/>
    <w:rsid w:val="00D16DE4"/>
    <w:rsid w:val="00D261C8"/>
    <w:rsid w:val="00D47DE3"/>
    <w:rsid w:val="00D532B3"/>
    <w:rsid w:val="00D5742E"/>
    <w:rsid w:val="00D605B3"/>
    <w:rsid w:val="00D60BD1"/>
    <w:rsid w:val="00D66162"/>
    <w:rsid w:val="00D85FF6"/>
    <w:rsid w:val="00D9653A"/>
    <w:rsid w:val="00DA0788"/>
    <w:rsid w:val="00DB3481"/>
    <w:rsid w:val="00DB4BAB"/>
    <w:rsid w:val="00DB7A2A"/>
    <w:rsid w:val="00DC5FAE"/>
    <w:rsid w:val="00DC7048"/>
    <w:rsid w:val="00DC733E"/>
    <w:rsid w:val="00DF26F8"/>
    <w:rsid w:val="00DF2F8F"/>
    <w:rsid w:val="00E07BAA"/>
    <w:rsid w:val="00E12D44"/>
    <w:rsid w:val="00E24699"/>
    <w:rsid w:val="00E26EDB"/>
    <w:rsid w:val="00E35851"/>
    <w:rsid w:val="00E427BB"/>
    <w:rsid w:val="00E46831"/>
    <w:rsid w:val="00E56284"/>
    <w:rsid w:val="00E579BA"/>
    <w:rsid w:val="00E676D8"/>
    <w:rsid w:val="00E70FD4"/>
    <w:rsid w:val="00E80478"/>
    <w:rsid w:val="00E83022"/>
    <w:rsid w:val="00E97951"/>
    <w:rsid w:val="00EB6D13"/>
    <w:rsid w:val="00ED6C68"/>
    <w:rsid w:val="00EE00B3"/>
    <w:rsid w:val="00EE42C7"/>
    <w:rsid w:val="00EF04DD"/>
    <w:rsid w:val="00F07AC2"/>
    <w:rsid w:val="00F07AD5"/>
    <w:rsid w:val="00F35D3B"/>
    <w:rsid w:val="00F40A39"/>
    <w:rsid w:val="00F450F6"/>
    <w:rsid w:val="00F47245"/>
    <w:rsid w:val="00F52984"/>
    <w:rsid w:val="00F531FE"/>
    <w:rsid w:val="00F57557"/>
    <w:rsid w:val="00F764D3"/>
    <w:rsid w:val="00F76A5E"/>
    <w:rsid w:val="00F831CC"/>
    <w:rsid w:val="00FA4990"/>
    <w:rsid w:val="00FC652E"/>
    <w:rsid w:val="00FE449C"/>
    <w:rsid w:val="00FF0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St11z0">
    <w:name w:val="WW8NumSt11z0"/>
    <w:rPr>
      <w:rFonts w:ascii="Symbol" w:hAnsi="Symbol"/>
    </w:rPr>
  </w:style>
  <w:style w:type="character" w:customStyle="1" w:styleId="2">
    <w:name w:val="Основной шрифт абзаца2"/>
  </w:style>
  <w:style w:type="character" w:customStyle="1" w:styleId="WW8Num2z0">
    <w:name w:val="WW8Num2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3">
    <w:name w:val="Основной текст с отступом 3 Знак"/>
    <w:rPr>
      <w:b/>
      <w:sz w:val="24"/>
    </w:rPr>
  </w:style>
  <w:style w:type="character" w:customStyle="1" w:styleId="a3">
    <w:name w:val="Без интервала Знак"/>
    <w:rPr>
      <w:rFonts w:ascii="Calibri" w:hAnsi="Calibri"/>
      <w:sz w:val="22"/>
      <w:szCs w:val="22"/>
      <w:lang w:val="ru-RU" w:eastAsia="ar-SA" w:bidi="ar-SA"/>
    </w:rPr>
  </w:style>
  <w:style w:type="character" w:customStyle="1" w:styleId="a4">
    <w:name w:val="Подзаголовок Знак"/>
    <w:rPr>
      <w:rFonts w:ascii="Calibri Light" w:eastAsia="Times New Roman" w:hAnsi="Calibri Light" w:cs="Times New Roman"/>
      <w:sz w:val="24"/>
      <w:szCs w:val="24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Символ нумерации"/>
  </w:style>
  <w:style w:type="character" w:styleId="a7">
    <w:name w:val="Emphasis"/>
    <w:qFormat/>
    <w:rPr>
      <w:i/>
      <w:iCs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9">
    <w:name w:val="Body Text"/>
    <w:basedOn w:val="a"/>
    <w:rPr>
      <w:sz w:val="28"/>
      <w:szCs w:val="20"/>
    </w:rPr>
  </w:style>
  <w:style w:type="paragraph" w:styleId="aa">
    <w:name w:val="List"/>
    <w:basedOn w:val="a9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31">
    <w:name w:val="Основной текст с отступом 31"/>
    <w:basedOn w:val="a"/>
    <w:pPr>
      <w:ind w:firstLine="720"/>
    </w:pPr>
    <w:rPr>
      <w:b/>
      <w:szCs w:val="20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c">
    <w:name w:val="No Spacing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WW-">
    <w:name w:val="WW-Базовый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sz w:val="22"/>
      <w:szCs w:val="22"/>
      <w:lang w:eastAsia="ar-SA"/>
    </w:rPr>
  </w:style>
  <w:style w:type="paragraph" w:styleId="ad">
    <w:name w:val="Subtitle"/>
    <w:basedOn w:val="a"/>
    <w:next w:val="a"/>
    <w:qFormat/>
    <w:pPr>
      <w:spacing w:after="60"/>
      <w:jc w:val="center"/>
    </w:pPr>
    <w:rPr>
      <w:rFonts w:ascii="Calibri Light" w:hAnsi="Calibri Light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9"/>
  </w:style>
  <w:style w:type="paragraph" w:styleId="af1">
    <w:name w:val="List Paragraph"/>
    <w:basedOn w:val="a"/>
    <w:qFormat/>
    <w:pPr>
      <w:ind w:left="720"/>
    </w:pPr>
  </w:style>
  <w:style w:type="paragraph" w:styleId="af2">
    <w:name w:val="Normal (Web)"/>
    <w:basedOn w:val="a"/>
    <w:pPr>
      <w:spacing w:before="280" w:after="280"/>
    </w:pPr>
  </w:style>
  <w:style w:type="paragraph" w:customStyle="1" w:styleId="western">
    <w:name w:val="western"/>
    <w:basedOn w:val="a"/>
    <w:pPr>
      <w:spacing w:before="280" w:after="280"/>
    </w:pPr>
  </w:style>
  <w:style w:type="paragraph" w:styleId="af3">
    <w:name w:val="header"/>
    <w:basedOn w:val="a"/>
    <w:link w:val="af4"/>
    <w:uiPriority w:val="99"/>
    <w:semiHidden/>
    <w:unhideWhenUsed/>
    <w:rsid w:val="008A79A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8A79AB"/>
    <w:rPr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unhideWhenUsed/>
    <w:rsid w:val="008A79A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A79AB"/>
    <w:rPr>
      <w:sz w:val="24"/>
      <w:szCs w:val="24"/>
      <w:lang w:eastAsia="ar-SA"/>
    </w:rPr>
  </w:style>
  <w:style w:type="table" w:styleId="af7">
    <w:name w:val="Table Grid"/>
    <w:basedOn w:val="a1"/>
    <w:uiPriority w:val="59"/>
    <w:rsid w:val="002503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7021</Words>
  <Characters>40026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РАЗВИТИЯ</vt:lpstr>
    </vt:vector>
  </TitlesOfParts>
  <Company/>
  <LinksUpToDate>false</LinksUpToDate>
  <CharactersWithSpaces>46954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РАЗВИТИЯ</dc:title>
  <dc:creator>User</dc:creator>
  <cp:lastModifiedBy>Елена</cp:lastModifiedBy>
  <cp:revision>2</cp:revision>
  <cp:lastPrinted>2021-04-17T15:37:00Z</cp:lastPrinted>
  <dcterms:created xsi:type="dcterms:W3CDTF">2021-04-30T10:08:00Z</dcterms:created>
  <dcterms:modified xsi:type="dcterms:W3CDTF">2021-04-30T10:08:00Z</dcterms:modified>
</cp:coreProperties>
</file>